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40C" w:rsidRPr="00FF4959" w:rsidRDefault="00A6740C" w:rsidP="00735148">
      <w:pPr>
        <w:jc w:val="center"/>
        <w:rPr>
          <w:rFonts w:ascii="Times New Roman" w:eastAsia="Times New Roman" w:hAnsi="Times New Roman"/>
          <w:b/>
          <w:i/>
          <w:sz w:val="36"/>
          <w:szCs w:val="36"/>
        </w:rPr>
      </w:pPr>
      <w:r w:rsidRPr="00FF4959">
        <w:rPr>
          <w:rFonts w:ascii="Times New Roman" w:hAnsi="Times New Roman" w:cs="Times New Roman"/>
          <w:b/>
          <w:i/>
          <w:sz w:val="36"/>
          <w:szCs w:val="36"/>
        </w:rPr>
        <w:t>Публичный доклад</w:t>
      </w:r>
    </w:p>
    <w:p w:rsidR="00A6740C" w:rsidRPr="00FF4959" w:rsidRDefault="00A6740C" w:rsidP="00735148">
      <w:pPr>
        <w:jc w:val="center"/>
        <w:rPr>
          <w:rFonts w:ascii="Times New Roman" w:hAnsi="Times New Roman" w:cs="Times New Roman"/>
          <w:b/>
          <w:i/>
          <w:sz w:val="28"/>
          <w:szCs w:val="28"/>
        </w:rPr>
      </w:pPr>
      <w:r w:rsidRPr="00FF4959">
        <w:rPr>
          <w:rFonts w:ascii="Times New Roman" w:hAnsi="Times New Roman" w:cs="Times New Roman"/>
          <w:b/>
          <w:i/>
          <w:sz w:val="28"/>
          <w:szCs w:val="28"/>
        </w:rPr>
        <w:t xml:space="preserve">Управления образования   </w:t>
      </w:r>
      <w:r w:rsidR="00307ECB">
        <w:rPr>
          <w:rFonts w:ascii="Times New Roman" w:hAnsi="Times New Roman" w:cs="Times New Roman"/>
          <w:b/>
          <w:i/>
          <w:sz w:val="28"/>
          <w:szCs w:val="28"/>
        </w:rPr>
        <w:t>А</w:t>
      </w:r>
      <w:r w:rsidRPr="00FF4959">
        <w:rPr>
          <w:rFonts w:ascii="Times New Roman" w:hAnsi="Times New Roman" w:cs="Times New Roman"/>
          <w:b/>
          <w:i/>
          <w:sz w:val="28"/>
          <w:szCs w:val="28"/>
        </w:rPr>
        <w:t>дминистрации муниципального образования «Малопургинский район»</w:t>
      </w:r>
      <w:r w:rsidRPr="00FF4959">
        <w:rPr>
          <w:rFonts w:ascii="Times New Roman" w:eastAsia="Times New Roman" w:hAnsi="Times New Roman"/>
          <w:b/>
          <w:i/>
          <w:sz w:val="28"/>
          <w:szCs w:val="28"/>
        </w:rPr>
        <w:t>об итогах деятельности</w:t>
      </w:r>
      <w:r w:rsidR="00433D34">
        <w:rPr>
          <w:rFonts w:ascii="Times New Roman" w:eastAsia="Times New Roman" w:hAnsi="Times New Roman"/>
          <w:b/>
          <w:i/>
          <w:sz w:val="28"/>
          <w:szCs w:val="28"/>
        </w:rPr>
        <w:t xml:space="preserve"> </w:t>
      </w:r>
      <w:r w:rsidRPr="00FF4959">
        <w:rPr>
          <w:rFonts w:ascii="Times New Roman" w:eastAsia="Times New Roman" w:hAnsi="Times New Roman"/>
          <w:b/>
          <w:i/>
          <w:spacing w:val="-4"/>
          <w:sz w:val="28"/>
          <w:szCs w:val="28"/>
        </w:rPr>
        <w:t>в 201</w:t>
      </w:r>
      <w:r w:rsidR="00E05996">
        <w:rPr>
          <w:rFonts w:ascii="Times New Roman" w:eastAsia="Times New Roman" w:hAnsi="Times New Roman"/>
          <w:b/>
          <w:i/>
          <w:spacing w:val="-4"/>
          <w:sz w:val="28"/>
          <w:szCs w:val="28"/>
        </w:rPr>
        <w:t>3</w:t>
      </w:r>
      <w:r w:rsidRPr="00FF4959">
        <w:rPr>
          <w:rFonts w:ascii="Times New Roman" w:eastAsia="Times New Roman" w:hAnsi="Times New Roman"/>
          <w:b/>
          <w:i/>
          <w:spacing w:val="-4"/>
          <w:sz w:val="28"/>
          <w:szCs w:val="28"/>
        </w:rPr>
        <w:t xml:space="preserve"> – 201</w:t>
      </w:r>
      <w:r w:rsidR="00E05996">
        <w:rPr>
          <w:rFonts w:ascii="Times New Roman" w:eastAsia="Times New Roman" w:hAnsi="Times New Roman"/>
          <w:b/>
          <w:i/>
          <w:spacing w:val="-4"/>
          <w:sz w:val="28"/>
          <w:szCs w:val="28"/>
        </w:rPr>
        <w:t>4</w:t>
      </w:r>
      <w:r w:rsidRPr="00FF4959">
        <w:rPr>
          <w:rFonts w:ascii="Times New Roman" w:eastAsia="Times New Roman" w:hAnsi="Times New Roman"/>
          <w:b/>
          <w:i/>
          <w:spacing w:val="-4"/>
          <w:sz w:val="28"/>
          <w:szCs w:val="28"/>
        </w:rPr>
        <w:t xml:space="preserve"> учебном году  и задачах на 201</w:t>
      </w:r>
      <w:r w:rsidR="00E05996">
        <w:rPr>
          <w:rFonts w:ascii="Times New Roman" w:eastAsia="Times New Roman" w:hAnsi="Times New Roman"/>
          <w:b/>
          <w:i/>
          <w:spacing w:val="-4"/>
          <w:sz w:val="28"/>
          <w:szCs w:val="28"/>
        </w:rPr>
        <w:t>4</w:t>
      </w:r>
      <w:r w:rsidRPr="00FF4959">
        <w:rPr>
          <w:rFonts w:ascii="Times New Roman" w:eastAsia="Times New Roman" w:hAnsi="Times New Roman"/>
          <w:b/>
          <w:i/>
          <w:spacing w:val="-4"/>
          <w:sz w:val="28"/>
          <w:szCs w:val="28"/>
        </w:rPr>
        <w:t xml:space="preserve"> – 201</w:t>
      </w:r>
      <w:r w:rsidR="00E05996">
        <w:rPr>
          <w:rFonts w:ascii="Times New Roman" w:eastAsia="Times New Roman" w:hAnsi="Times New Roman"/>
          <w:b/>
          <w:i/>
          <w:spacing w:val="-4"/>
          <w:sz w:val="28"/>
          <w:szCs w:val="28"/>
        </w:rPr>
        <w:t>5</w:t>
      </w:r>
      <w:r w:rsidRPr="00FF4959">
        <w:rPr>
          <w:rFonts w:ascii="Times New Roman" w:eastAsia="Times New Roman" w:hAnsi="Times New Roman"/>
          <w:b/>
          <w:i/>
          <w:spacing w:val="-4"/>
          <w:sz w:val="28"/>
          <w:szCs w:val="28"/>
        </w:rPr>
        <w:t xml:space="preserve"> учебный год  </w:t>
      </w:r>
    </w:p>
    <w:p w:rsidR="00A6740C" w:rsidRPr="00511931" w:rsidRDefault="00A6740C" w:rsidP="00735148">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 xml:space="preserve">Структура Доклада </w:t>
      </w:r>
    </w:p>
    <w:tbl>
      <w:tblPr>
        <w:tblStyle w:val="a3"/>
        <w:tblW w:w="0" w:type="auto"/>
        <w:tblLook w:val="04A0"/>
      </w:tblPr>
      <w:tblGrid>
        <w:gridCol w:w="673"/>
        <w:gridCol w:w="8094"/>
        <w:gridCol w:w="663"/>
      </w:tblGrid>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1</w:t>
            </w:r>
          </w:p>
        </w:tc>
        <w:tc>
          <w:tcPr>
            <w:tcW w:w="8094" w:type="dxa"/>
          </w:tcPr>
          <w:p w:rsidR="00A6740C" w:rsidRPr="00511931" w:rsidRDefault="00A6740C" w:rsidP="00DF26B4">
            <w:pPr>
              <w:autoSpaceDE w:val="0"/>
              <w:autoSpaceDN w:val="0"/>
              <w:adjustRightInd w:val="0"/>
              <w:rPr>
                <w:rFonts w:ascii="Times New Roman" w:hAnsi="Times New Roman" w:cs="Times New Roman"/>
                <w:sz w:val="24"/>
                <w:szCs w:val="24"/>
              </w:rPr>
            </w:pPr>
            <w:r w:rsidRPr="00511931">
              <w:rPr>
                <w:rFonts w:ascii="Times New Roman" w:hAnsi="Times New Roman" w:cs="Times New Roman"/>
                <w:sz w:val="24"/>
                <w:szCs w:val="24"/>
              </w:rPr>
              <w:t>Введение</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1.1</w:t>
            </w:r>
          </w:p>
        </w:tc>
        <w:tc>
          <w:tcPr>
            <w:tcW w:w="8094" w:type="dxa"/>
          </w:tcPr>
          <w:p w:rsidR="00A6740C" w:rsidRPr="00511931" w:rsidRDefault="00A6740C" w:rsidP="00DF26B4">
            <w:pPr>
              <w:autoSpaceDE w:val="0"/>
              <w:autoSpaceDN w:val="0"/>
              <w:adjustRightInd w:val="0"/>
              <w:jc w:val="both"/>
              <w:rPr>
                <w:rFonts w:ascii="Times New Roman" w:hAnsi="Times New Roman" w:cs="Times New Roman"/>
                <w:color w:val="000000"/>
                <w:sz w:val="24"/>
                <w:szCs w:val="24"/>
              </w:rPr>
            </w:pPr>
            <w:r w:rsidRPr="00511931">
              <w:rPr>
                <w:rFonts w:ascii="Times New Roman" w:hAnsi="Times New Roman" w:cs="Times New Roman"/>
                <w:sz w:val="24"/>
                <w:szCs w:val="24"/>
              </w:rPr>
              <w:t>- общая социально-экономическая характеристика Малопургинского района (муниципалитета) как фактор, определяющий условия функционирования территориальной образовательной системы и внешний запрос к системе образования;</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1.2</w:t>
            </w:r>
          </w:p>
        </w:tc>
        <w:tc>
          <w:tcPr>
            <w:tcW w:w="8094" w:type="dxa"/>
          </w:tcPr>
          <w:p w:rsidR="00A6740C" w:rsidRPr="00511931" w:rsidRDefault="00A6740C" w:rsidP="00DF26B4">
            <w:pPr>
              <w:autoSpaceDE w:val="0"/>
              <w:autoSpaceDN w:val="0"/>
              <w:adjustRightInd w:val="0"/>
              <w:jc w:val="both"/>
              <w:rPr>
                <w:rFonts w:ascii="Times New Roman" w:hAnsi="Times New Roman" w:cs="Times New Roman"/>
                <w:color w:val="000000"/>
                <w:sz w:val="24"/>
                <w:szCs w:val="24"/>
              </w:rPr>
            </w:pPr>
            <w:r w:rsidRPr="00511931">
              <w:rPr>
                <w:rFonts w:ascii="Times New Roman" w:hAnsi="Times New Roman" w:cs="Times New Roman"/>
                <w:sz w:val="24"/>
                <w:szCs w:val="24"/>
              </w:rPr>
              <w:t>- демографическая ситуация (возрастная структура, миграция, динамика численности населения по возрастам);</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1.3</w:t>
            </w:r>
          </w:p>
        </w:tc>
        <w:tc>
          <w:tcPr>
            <w:tcW w:w="8094" w:type="dxa"/>
          </w:tcPr>
          <w:p w:rsidR="00A6740C" w:rsidRPr="00511931" w:rsidRDefault="00A6740C" w:rsidP="00DF26B4">
            <w:pPr>
              <w:autoSpaceDE w:val="0"/>
              <w:autoSpaceDN w:val="0"/>
              <w:adjustRightInd w:val="0"/>
              <w:jc w:val="both"/>
              <w:rPr>
                <w:rFonts w:ascii="Times New Roman" w:hAnsi="Times New Roman" w:cs="Times New Roman"/>
                <w:color w:val="000000"/>
                <w:sz w:val="24"/>
                <w:szCs w:val="24"/>
              </w:rPr>
            </w:pPr>
            <w:r w:rsidRPr="00511931">
              <w:rPr>
                <w:rFonts w:ascii="Times New Roman" w:hAnsi="Times New Roman" w:cs="Times New Roman"/>
                <w:sz w:val="24"/>
                <w:szCs w:val="24"/>
              </w:rPr>
              <w:t>- занятость населения (уровень и структура безработицы по возрастам, по уровню образования, по сфере занятости, динамика) и другие социально-экономические показатели, оказывающие влияние на систему образования.</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2</w:t>
            </w:r>
          </w:p>
        </w:tc>
        <w:tc>
          <w:tcPr>
            <w:tcW w:w="8094" w:type="dxa"/>
          </w:tcPr>
          <w:p w:rsidR="00A6740C" w:rsidRPr="00511931" w:rsidRDefault="00A6740C" w:rsidP="00DF26B4">
            <w:pPr>
              <w:autoSpaceDE w:val="0"/>
              <w:autoSpaceDN w:val="0"/>
              <w:adjustRightInd w:val="0"/>
              <w:jc w:val="both"/>
              <w:rPr>
                <w:rFonts w:ascii="Times New Roman" w:hAnsi="Times New Roman" w:cs="Times New Roman"/>
                <w:color w:val="000000"/>
                <w:sz w:val="24"/>
                <w:szCs w:val="24"/>
              </w:rPr>
            </w:pPr>
            <w:r w:rsidRPr="00511931">
              <w:rPr>
                <w:rFonts w:ascii="Times New Roman" w:hAnsi="Times New Roman" w:cs="Times New Roman"/>
                <w:sz w:val="24"/>
                <w:szCs w:val="24"/>
              </w:rPr>
              <w:t>Цели и задачи (муниципальной) системы образования:</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2.1</w:t>
            </w:r>
          </w:p>
        </w:tc>
        <w:tc>
          <w:tcPr>
            <w:tcW w:w="8094" w:type="dxa"/>
          </w:tcPr>
          <w:p w:rsidR="00A6740C" w:rsidRPr="00511931" w:rsidRDefault="00A6740C" w:rsidP="00DF26B4">
            <w:pPr>
              <w:autoSpaceDE w:val="0"/>
              <w:autoSpaceDN w:val="0"/>
              <w:adjustRightInd w:val="0"/>
              <w:jc w:val="both"/>
              <w:rPr>
                <w:rFonts w:ascii="Times New Roman" w:hAnsi="Times New Roman" w:cs="Times New Roman"/>
                <w:color w:val="000000"/>
                <w:sz w:val="24"/>
                <w:szCs w:val="24"/>
              </w:rPr>
            </w:pPr>
            <w:r w:rsidRPr="00511931">
              <w:rPr>
                <w:rFonts w:ascii="Times New Roman" w:hAnsi="Times New Roman" w:cs="Times New Roman"/>
                <w:sz w:val="24"/>
                <w:szCs w:val="24"/>
              </w:rPr>
              <w:t>- роль системы образования в социально-экономическом развитии  муниципального образования «Малопургинский район»;</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2.2</w:t>
            </w:r>
          </w:p>
        </w:tc>
        <w:tc>
          <w:tcPr>
            <w:tcW w:w="8094" w:type="dxa"/>
          </w:tcPr>
          <w:p w:rsidR="00A6740C" w:rsidRPr="00511931" w:rsidRDefault="00A6740C" w:rsidP="00DF26B4">
            <w:pPr>
              <w:autoSpaceDE w:val="0"/>
              <w:autoSpaceDN w:val="0"/>
              <w:adjustRightInd w:val="0"/>
              <w:jc w:val="both"/>
              <w:rPr>
                <w:rFonts w:ascii="Times New Roman" w:hAnsi="Times New Roman" w:cs="Times New Roman"/>
                <w:color w:val="000000"/>
                <w:sz w:val="24"/>
                <w:szCs w:val="24"/>
              </w:rPr>
            </w:pPr>
            <w:r w:rsidRPr="00511931">
              <w:rPr>
                <w:rFonts w:ascii="Times New Roman" w:hAnsi="Times New Roman" w:cs="Times New Roman"/>
                <w:sz w:val="24"/>
                <w:szCs w:val="24"/>
              </w:rPr>
              <w:t>- общая характеристика системы образования муниципального образования «Малопургинский район» вне зависимости от системы подчинения и формы собственности;</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2.3</w:t>
            </w:r>
          </w:p>
        </w:tc>
        <w:tc>
          <w:tcPr>
            <w:tcW w:w="8094" w:type="dxa"/>
          </w:tcPr>
          <w:p w:rsidR="00A6740C" w:rsidRPr="00511931" w:rsidRDefault="00A6740C" w:rsidP="00DF26B4">
            <w:pPr>
              <w:autoSpaceDE w:val="0"/>
              <w:autoSpaceDN w:val="0"/>
              <w:adjustRightInd w:val="0"/>
              <w:jc w:val="both"/>
              <w:rPr>
                <w:rFonts w:ascii="Times New Roman" w:hAnsi="Times New Roman" w:cs="Times New Roman"/>
                <w:sz w:val="24"/>
                <w:szCs w:val="24"/>
              </w:rPr>
            </w:pPr>
            <w:r w:rsidRPr="00511931">
              <w:rPr>
                <w:rFonts w:ascii="Times New Roman" w:hAnsi="Times New Roman" w:cs="Times New Roman"/>
                <w:sz w:val="24"/>
                <w:szCs w:val="24"/>
              </w:rPr>
              <w:t>- соответствие основным направлениям и приоритетам образовательной политики в стране (в чем особенности реализации федеральной и региональной образовательной политики в  Малопургинском районе).</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3</w:t>
            </w:r>
          </w:p>
        </w:tc>
        <w:tc>
          <w:tcPr>
            <w:tcW w:w="8094" w:type="dxa"/>
          </w:tcPr>
          <w:p w:rsidR="00A6740C" w:rsidRPr="00511931" w:rsidRDefault="00A6740C" w:rsidP="00DF26B4">
            <w:pPr>
              <w:autoSpaceDE w:val="0"/>
              <w:autoSpaceDN w:val="0"/>
              <w:adjustRightInd w:val="0"/>
              <w:jc w:val="both"/>
              <w:rPr>
                <w:rFonts w:ascii="Times New Roman" w:hAnsi="Times New Roman" w:cs="Times New Roman"/>
                <w:sz w:val="24"/>
                <w:szCs w:val="24"/>
              </w:rPr>
            </w:pPr>
            <w:r w:rsidRPr="00511931">
              <w:rPr>
                <w:rFonts w:ascii="Times New Roman" w:hAnsi="Times New Roman" w:cs="Times New Roman"/>
                <w:sz w:val="24"/>
                <w:szCs w:val="24"/>
              </w:rPr>
              <w:t>Доступность образования:</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3.1</w:t>
            </w:r>
          </w:p>
        </w:tc>
        <w:tc>
          <w:tcPr>
            <w:tcW w:w="8094"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sz w:val="24"/>
                <w:szCs w:val="24"/>
              </w:rPr>
              <w:t>- структура сети образовательных учреждений и динамика ее изменений;</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3.2</w:t>
            </w:r>
          </w:p>
        </w:tc>
        <w:tc>
          <w:tcPr>
            <w:tcW w:w="8094" w:type="dxa"/>
          </w:tcPr>
          <w:p w:rsidR="00A6740C" w:rsidRPr="00511931" w:rsidRDefault="00A6740C" w:rsidP="00DF26B4">
            <w:pPr>
              <w:autoSpaceDE w:val="0"/>
              <w:autoSpaceDN w:val="0"/>
              <w:adjustRightInd w:val="0"/>
              <w:jc w:val="both"/>
              <w:rPr>
                <w:rFonts w:ascii="Times New Roman" w:hAnsi="Times New Roman" w:cs="Times New Roman"/>
                <w:color w:val="000000"/>
                <w:sz w:val="24"/>
                <w:szCs w:val="24"/>
              </w:rPr>
            </w:pPr>
            <w:r w:rsidRPr="00511931">
              <w:rPr>
                <w:rFonts w:ascii="Times New Roman" w:hAnsi="Times New Roman" w:cs="Times New Roman"/>
                <w:sz w:val="24"/>
                <w:szCs w:val="24"/>
              </w:rPr>
              <w:t>- контингент обучающихся и охват образованием детей соответствующего возраста образованием (по программам, по форме получения образования);</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3.3</w:t>
            </w:r>
          </w:p>
        </w:tc>
        <w:tc>
          <w:tcPr>
            <w:tcW w:w="8094" w:type="dxa"/>
          </w:tcPr>
          <w:p w:rsidR="00A6740C" w:rsidRPr="00511931" w:rsidRDefault="00A6740C" w:rsidP="00DF26B4">
            <w:pPr>
              <w:autoSpaceDE w:val="0"/>
              <w:autoSpaceDN w:val="0"/>
              <w:adjustRightInd w:val="0"/>
              <w:jc w:val="both"/>
              <w:rPr>
                <w:rFonts w:ascii="Times New Roman" w:hAnsi="Times New Roman" w:cs="Times New Roman"/>
                <w:color w:val="000000"/>
                <w:sz w:val="24"/>
                <w:szCs w:val="24"/>
              </w:rPr>
            </w:pPr>
            <w:r w:rsidRPr="00511931">
              <w:rPr>
                <w:rFonts w:ascii="Times New Roman" w:hAnsi="Times New Roman" w:cs="Times New Roman"/>
                <w:sz w:val="24"/>
                <w:szCs w:val="24"/>
              </w:rPr>
              <w:t>- образование для детей с ограниченными возможностями здоровья (инклюзивное образование, дистанционное образование);</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3.4</w:t>
            </w:r>
          </w:p>
        </w:tc>
        <w:tc>
          <w:tcPr>
            <w:tcW w:w="8094" w:type="dxa"/>
          </w:tcPr>
          <w:p w:rsidR="00A6740C" w:rsidRPr="00511931" w:rsidRDefault="00A6740C" w:rsidP="00DF26B4">
            <w:pPr>
              <w:autoSpaceDE w:val="0"/>
              <w:autoSpaceDN w:val="0"/>
              <w:adjustRightInd w:val="0"/>
              <w:jc w:val="both"/>
              <w:rPr>
                <w:rFonts w:ascii="Times New Roman" w:hAnsi="Times New Roman" w:cs="Times New Roman"/>
                <w:sz w:val="24"/>
                <w:szCs w:val="24"/>
              </w:rPr>
            </w:pPr>
            <w:r w:rsidRPr="00511931">
              <w:rPr>
                <w:rFonts w:ascii="Times New Roman" w:hAnsi="Times New Roman" w:cs="Times New Roman"/>
                <w:sz w:val="24"/>
                <w:szCs w:val="24"/>
              </w:rPr>
              <w:t>- обеспечение равного доступа к качественному образованию:</w:t>
            </w:r>
          </w:p>
          <w:p w:rsidR="00A6740C" w:rsidRPr="00511931" w:rsidRDefault="00A6740C" w:rsidP="00DF26B4">
            <w:pPr>
              <w:autoSpaceDE w:val="0"/>
              <w:autoSpaceDN w:val="0"/>
              <w:adjustRightInd w:val="0"/>
              <w:jc w:val="both"/>
              <w:rPr>
                <w:rFonts w:ascii="Times New Roman" w:hAnsi="Times New Roman" w:cs="Times New Roman"/>
                <w:sz w:val="24"/>
                <w:szCs w:val="24"/>
              </w:rPr>
            </w:pPr>
            <w:r w:rsidRPr="00511931">
              <w:rPr>
                <w:rFonts w:ascii="Times New Roman" w:hAnsi="Times New Roman" w:cs="Times New Roman"/>
                <w:i/>
                <w:sz w:val="24"/>
                <w:szCs w:val="24"/>
              </w:rPr>
              <w:t>Дошкольный уровень</w:t>
            </w:r>
            <w:r w:rsidRPr="00511931">
              <w:rPr>
                <w:rFonts w:ascii="Times New Roman" w:hAnsi="Times New Roman" w:cs="Times New Roman"/>
                <w:sz w:val="24"/>
                <w:szCs w:val="24"/>
              </w:rPr>
              <w:t xml:space="preserve">: обеспеченность местами в ДОУ, очередность в сфере дошкольного образования, развитие альтернативных форм, способствующих повышению доступности дошкольного образования. </w:t>
            </w:r>
          </w:p>
          <w:p w:rsidR="00A6740C" w:rsidRPr="00511931" w:rsidRDefault="00A6740C" w:rsidP="00DF26B4">
            <w:pPr>
              <w:autoSpaceDE w:val="0"/>
              <w:autoSpaceDN w:val="0"/>
              <w:adjustRightInd w:val="0"/>
              <w:jc w:val="both"/>
              <w:rPr>
                <w:rFonts w:ascii="Times New Roman" w:hAnsi="Times New Roman" w:cs="Times New Roman"/>
                <w:sz w:val="24"/>
                <w:szCs w:val="24"/>
              </w:rPr>
            </w:pPr>
            <w:r w:rsidRPr="00511931">
              <w:rPr>
                <w:rFonts w:ascii="Times New Roman" w:hAnsi="Times New Roman" w:cs="Times New Roman"/>
                <w:i/>
                <w:sz w:val="24"/>
                <w:szCs w:val="24"/>
              </w:rPr>
              <w:t>Школьный уровень</w:t>
            </w:r>
            <w:r w:rsidRPr="00511931">
              <w:rPr>
                <w:rFonts w:ascii="Times New Roman" w:hAnsi="Times New Roman" w:cs="Times New Roman"/>
                <w:sz w:val="24"/>
                <w:szCs w:val="24"/>
              </w:rPr>
              <w:t xml:space="preserve">: распределение общеобразовательных учреждений на территории муниципального образования «Малопургинский район», обеспечение транспортной доступности. </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3.5</w:t>
            </w:r>
          </w:p>
        </w:tc>
        <w:tc>
          <w:tcPr>
            <w:tcW w:w="8094" w:type="dxa"/>
          </w:tcPr>
          <w:p w:rsidR="00A6740C" w:rsidRPr="00511931" w:rsidRDefault="00A6740C" w:rsidP="00DF26B4">
            <w:pPr>
              <w:autoSpaceDE w:val="0"/>
              <w:autoSpaceDN w:val="0"/>
              <w:adjustRightInd w:val="0"/>
              <w:jc w:val="both"/>
              <w:rPr>
                <w:rFonts w:ascii="Times New Roman" w:hAnsi="Times New Roman" w:cs="Times New Roman"/>
                <w:color w:val="000000"/>
                <w:sz w:val="24"/>
                <w:szCs w:val="24"/>
              </w:rPr>
            </w:pPr>
            <w:r w:rsidRPr="00511931">
              <w:rPr>
                <w:rFonts w:ascii="Times New Roman" w:hAnsi="Times New Roman" w:cs="Times New Roman"/>
                <w:sz w:val="24"/>
                <w:szCs w:val="24"/>
              </w:rPr>
              <w:t xml:space="preserve">      Информация о дополнительном образовании детей и подростков.</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4</w:t>
            </w:r>
          </w:p>
        </w:tc>
        <w:tc>
          <w:tcPr>
            <w:tcW w:w="8094" w:type="dxa"/>
          </w:tcPr>
          <w:p w:rsidR="00A6740C" w:rsidRPr="00511931" w:rsidRDefault="00A6740C" w:rsidP="00DF26B4">
            <w:pPr>
              <w:autoSpaceDE w:val="0"/>
              <w:autoSpaceDN w:val="0"/>
              <w:adjustRightInd w:val="0"/>
              <w:jc w:val="both"/>
              <w:rPr>
                <w:rFonts w:ascii="Times New Roman" w:hAnsi="Times New Roman" w:cs="Times New Roman"/>
                <w:sz w:val="24"/>
                <w:szCs w:val="24"/>
              </w:rPr>
            </w:pPr>
            <w:r w:rsidRPr="00511931">
              <w:rPr>
                <w:rFonts w:ascii="Times New Roman" w:hAnsi="Times New Roman" w:cs="Times New Roman"/>
                <w:sz w:val="24"/>
                <w:szCs w:val="24"/>
              </w:rPr>
              <w:t>Результаты деятельности системы образования:</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4.1</w:t>
            </w:r>
          </w:p>
        </w:tc>
        <w:tc>
          <w:tcPr>
            <w:tcW w:w="8094"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sz w:val="24"/>
                <w:szCs w:val="24"/>
              </w:rPr>
              <w:t>- учебные результаты (результаты сдачи ЕГЭ, государственной итоговой аттестации выпускников 9-х классов, результаты муниципальных мониторинговых исследований);</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CF38CE"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4.2</w:t>
            </w:r>
          </w:p>
        </w:tc>
        <w:tc>
          <w:tcPr>
            <w:tcW w:w="8094"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bCs/>
                <w:sz w:val="24"/>
                <w:szCs w:val="24"/>
              </w:rPr>
              <w:t xml:space="preserve">- </w:t>
            </w:r>
            <w:r w:rsidRPr="00511931">
              <w:rPr>
                <w:rFonts w:ascii="Times New Roman" w:hAnsi="Times New Roman" w:cs="Times New Roman"/>
                <w:sz w:val="24"/>
                <w:szCs w:val="24"/>
              </w:rPr>
              <w:t>внеучебные достижения обучающихся (участие в конкурсах и олимпиадах);</w:t>
            </w:r>
          </w:p>
        </w:tc>
        <w:tc>
          <w:tcPr>
            <w:tcW w:w="663" w:type="dxa"/>
          </w:tcPr>
          <w:p w:rsidR="00A6740C" w:rsidRPr="00CF38CE" w:rsidRDefault="00A6740C" w:rsidP="00DF26B4">
            <w:pPr>
              <w:autoSpaceDE w:val="0"/>
              <w:autoSpaceDN w:val="0"/>
              <w:adjustRightInd w:val="0"/>
              <w:rPr>
                <w:rFonts w:ascii="Times New Roman" w:hAnsi="Times New Roman" w:cs="Times New Roman"/>
                <w:b/>
                <w:color w:val="000000"/>
                <w:sz w:val="24"/>
                <w:szCs w:val="24"/>
              </w:rPr>
            </w:pPr>
          </w:p>
        </w:tc>
      </w:tr>
      <w:tr w:rsidR="00A6740C" w:rsidRPr="00CF38CE"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4.3</w:t>
            </w:r>
          </w:p>
        </w:tc>
        <w:tc>
          <w:tcPr>
            <w:tcW w:w="8094"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sz w:val="24"/>
                <w:szCs w:val="24"/>
              </w:rPr>
              <w:t>- социализация (доля детей в возрасте 7-15 лет, не посещающих школы, трудоустройство, преступность, безнадзорность и беспризорничество).</w:t>
            </w:r>
          </w:p>
        </w:tc>
        <w:tc>
          <w:tcPr>
            <w:tcW w:w="663" w:type="dxa"/>
          </w:tcPr>
          <w:p w:rsidR="00A6740C" w:rsidRPr="00CF38CE" w:rsidRDefault="00A6740C" w:rsidP="00DF26B4">
            <w:pPr>
              <w:autoSpaceDE w:val="0"/>
              <w:autoSpaceDN w:val="0"/>
              <w:adjustRightInd w:val="0"/>
              <w:rPr>
                <w:rFonts w:ascii="Times New Roman" w:hAnsi="Times New Roman" w:cs="Times New Roman"/>
                <w:b/>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5</w:t>
            </w:r>
          </w:p>
        </w:tc>
        <w:tc>
          <w:tcPr>
            <w:tcW w:w="8094"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sz w:val="24"/>
                <w:szCs w:val="24"/>
              </w:rPr>
              <w:t>Условия обучения и эффективность использования ресурсов:</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lastRenderedPageBreak/>
              <w:t>5.1</w:t>
            </w:r>
          </w:p>
        </w:tc>
        <w:tc>
          <w:tcPr>
            <w:tcW w:w="8094" w:type="dxa"/>
          </w:tcPr>
          <w:p w:rsidR="00A6740C" w:rsidRPr="00511931" w:rsidRDefault="00A6740C" w:rsidP="00DF26B4">
            <w:pPr>
              <w:autoSpaceDE w:val="0"/>
              <w:autoSpaceDN w:val="0"/>
              <w:adjustRightInd w:val="0"/>
              <w:jc w:val="both"/>
              <w:rPr>
                <w:rFonts w:ascii="Times New Roman" w:hAnsi="Times New Roman" w:cs="Times New Roman"/>
                <w:color w:val="000000"/>
                <w:sz w:val="24"/>
                <w:szCs w:val="24"/>
              </w:rPr>
            </w:pPr>
            <w:r w:rsidRPr="00511931">
              <w:rPr>
                <w:rFonts w:ascii="Times New Roman" w:hAnsi="Times New Roman" w:cs="Times New Roman"/>
                <w:sz w:val="24"/>
                <w:szCs w:val="24"/>
              </w:rPr>
              <w:t>- финансирование образования (используемые методы и механизмы финансирования образовательных учреждений, динамика, структура по направлениям и источникам финансирования; расходы на одного учащегося в динамике);</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5.2</w:t>
            </w:r>
          </w:p>
        </w:tc>
        <w:tc>
          <w:tcPr>
            <w:tcW w:w="8094" w:type="dxa"/>
          </w:tcPr>
          <w:p w:rsidR="00A6740C" w:rsidRPr="00511931" w:rsidRDefault="00A6740C" w:rsidP="00DF26B4">
            <w:pPr>
              <w:autoSpaceDE w:val="0"/>
              <w:autoSpaceDN w:val="0"/>
              <w:adjustRightInd w:val="0"/>
              <w:jc w:val="both"/>
              <w:rPr>
                <w:rFonts w:ascii="Times New Roman" w:hAnsi="Times New Roman" w:cs="Times New Roman"/>
                <w:color w:val="000000"/>
                <w:sz w:val="24"/>
                <w:szCs w:val="24"/>
              </w:rPr>
            </w:pPr>
            <w:r w:rsidRPr="00511931">
              <w:rPr>
                <w:rFonts w:ascii="Times New Roman" w:hAnsi="Times New Roman" w:cs="Times New Roman"/>
                <w:sz w:val="24"/>
                <w:szCs w:val="24"/>
              </w:rPr>
              <w:t>- условия обучения (состояние зданий образовательных учреждений, учебные площади в расчете на одного обучающегося, наполняемость и т.д.);</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5.3</w:t>
            </w:r>
          </w:p>
        </w:tc>
        <w:tc>
          <w:tcPr>
            <w:tcW w:w="8094" w:type="dxa"/>
          </w:tcPr>
          <w:p w:rsidR="00A6740C" w:rsidRPr="00511931" w:rsidRDefault="00A6740C" w:rsidP="00DF26B4">
            <w:pPr>
              <w:autoSpaceDE w:val="0"/>
              <w:autoSpaceDN w:val="0"/>
              <w:adjustRightInd w:val="0"/>
              <w:jc w:val="both"/>
              <w:rPr>
                <w:rFonts w:ascii="Times New Roman" w:hAnsi="Times New Roman" w:cs="Times New Roman"/>
                <w:color w:val="000000"/>
                <w:sz w:val="24"/>
                <w:szCs w:val="24"/>
              </w:rPr>
            </w:pPr>
            <w:r w:rsidRPr="00511931">
              <w:rPr>
                <w:rFonts w:ascii="Times New Roman" w:hAnsi="Times New Roman" w:cs="Times New Roman"/>
                <w:sz w:val="24"/>
                <w:szCs w:val="24"/>
              </w:rPr>
              <w:t>- условия для сохранения и укрепления здоровья детей и подростков, в том числе организация питания и медицинского обслуживания;</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5.4</w:t>
            </w:r>
          </w:p>
        </w:tc>
        <w:tc>
          <w:tcPr>
            <w:tcW w:w="8094" w:type="dxa"/>
          </w:tcPr>
          <w:p w:rsidR="00A6740C" w:rsidRPr="00511931" w:rsidRDefault="00A6740C" w:rsidP="00DF26B4">
            <w:pPr>
              <w:autoSpaceDE w:val="0"/>
              <w:autoSpaceDN w:val="0"/>
              <w:adjustRightInd w:val="0"/>
              <w:jc w:val="both"/>
              <w:rPr>
                <w:rFonts w:ascii="Times New Roman" w:hAnsi="Times New Roman" w:cs="Times New Roman"/>
                <w:color w:val="000000"/>
                <w:sz w:val="24"/>
                <w:szCs w:val="24"/>
              </w:rPr>
            </w:pPr>
            <w:r w:rsidRPr="00511931">
              <w:rPr>
                <w:rFonts w:ascii="Times New Roman" w:hAnsi="Times New Roman" w:cs="Times New Roman"/>
                <w:sz w:val="24"/>
                <w:szCs w:val="24"/>
              </w:rPr>
              <w:t>- оснащенность современным оборудованием и использование современных информационных технологий;</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5.5</w:t>
            </w:r>
          </w:p>
        </w:tc>
        <w:tc>
          <w:tcPr>
            <w:tcW w:w="8094"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sz w:val="24"/>
                <w:szCs w:val="24"/>
              </w:rPr>
              <w:t>- кадровый потенциал - качественный и количественный состав (возраст, образование, переподготовка, освоение новых технологий), динамика изменений, вакансии, соотношение обучающихся и работников образования.</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6</w:t>
            </w:r>
          </w:p>
        </w:tc>
        <w:tc>
          <w:tcPr>
            <w:tcW w:w="8094" w:type="dxa"/>
          </w:tcPr>
          <w:p w:rsidR="00A6740C" w:rsidRPr="00511931" w:rsidRDefault="00A6740C" w:rsidP="00DF26B4">
            <w:pPr>
              <w:autoSpaceDE w:val="0"/>
              <w:autoSpaceDN w:val="0"/>
              <w:adjustRightInd w:val="0"/>
              <w:rPr>
                <w:rFonts w:ascii="Times New Roman" w:hAnsi="Times New Roman" w:cs="Times New Roman"/>
                <w:sz w:val="24"/>
                <w:szCs w:val="24"/>
              </w:rPr>
            </w:pPr>
            <w:r w:rsidRPr="00511931">
              <w:rPr>
                <w:rFonts w:ascii="Times New Roman" w:hAnsi="Times New Roman" w:cs="Times New Roman"/>
                <w:sz w:val="24"/>
                <w:szCs w:val="24"/>
              </w:rPr>
              <w:t>Меры по развитию системы образования</w:t>
            </w:r>
          </w:p>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sz w:val="24"/>
                <w:szCs w:val="24"/>
              </w:rPr>
              <w:t>- принятые за последние  годы меры по развитию системы образования в рамках федеральных, региональных, муниципальных программ развития, их фактическая и ожидаемая результативность</w:t>
            </w:r>
            <w:r w:rsidRPr="00511931">
              <w:rPr>
                <w:rFonts w:ascii="Times New Roman" w:hAnsi="Times New Roman" w:cs="Times New Roman"/>
                <w:i/>
                <w:iCs/>
                <w:sz w:val="24"/>
                <w:szCs w:val="24"/>
              </w:rPr>
              <w:t>.</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7</w:t>
            </w:r>
          </w:p>
        </w:tc>
        <w:tc>
          <w:tcPr>
            <w:tcW w:w="8094" w:type="dxa"/>
          </w:tcPr>
          <w:p w:rsidR="00A6740C" w:rsidRPr="00511931" w:rsidRDefault="00A6740C" w:rsidP="00DF26B4">
            <w:pPr>
              <w:autoSpaceDE w:val="0"/>
              <w:autoSpaceDN w:val="0"/>
              <w:adjustRightInd w:val="0"/>
              <w:jc w:val="both"/>
              <w:rPr>
                <w:rFonts w:ascii="Times New Roman" w:hAnsi="Times New Roman" w:cs="Times New Roman"/>
                <w:sz w:val="24"/>
                <w:szCs w:val="24"/>
              </w:rPr>
            </w:pPr>
            <w:r w:rsidRPr="00511931">
              <w:rPr>
                <w:rFonts w:ascii="Times New Roman" w:hAnsi="Times New Roman" w:cs="Times New Roman"/>
                <w:sz w:val="24"/>
                <w:szCs w:val="24"/>
              </w:rPr>
              <w:t xml:space="preserve"> Заключение. Выводы по проведенному анализу и перспективы развития </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8</w:t>
            </w:r>
          </w:p>
        </w:tc>
        <w:tc>
          <w:tcPr>
            <w:tcW w:w="8094" w:type="dxa"/>
          </w:tcPr>
          <w:p w:rsidR="00A6740C" w:rsidRPr="00511931" w:rsidRDefault="00A6740C" w:rsidP="00DF26B4">
            <w:pPr>
              <w:autoSpaceDE w:val="0"/>
              <w:autoSpaceDN w:val="0"/>
              <w:adjustRightInd w:val="0"/>
              <w:rPr>
                <w:rFonts w:ascii="Times New Roman" w:hAnsi="Times New Roman" w:cs="Times New Roman"/>
                <w:sz w:val="24"/>
                <w:szCs w:val="24"/>
              </w:rPr>
            </w:pPr>
            <w:r w:rsidRPr="00511931">
              <w:rPr>
                <w:rFonts w:ascii="Times New Roman" w:hAnsi="Times New Roman" w:cs="Times New Roman"/>
                <w:sz w:val="24"/>
                <w:szCs w:val="24"/>
              </w:rPr>
              <w:t>Контактная информация</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bl>
    <w:p w:rsidR="00A6740C" w:rsidRPr="00511931" w:rsidRDefault="00A6740C" w:rsidP="00A6740C">
      <w:pPr>
        <w:autoSpaceDE w:val="0"/>
        <w:autoSpaceDN w:val="0"/>
        <w:adjustRightInd w:val="0"/>
        <w:rPr>
          <w:rFonts w:ascii="Times New Roman" w:hAnsi="Times New Roman" w:cs="Times New Roman"/>
          <w:color w:val="000000"/>
          <w:sz w:val="24"/>
          <w:szCs w:val="24"/>
        </w:rPr>
      </w:pPr>
    </w:p>
    <w:p w:rsidR="00A6740C" w:rsidRPr="00FF4959" w:rsidRDefault="00A6740C" w:rsidP="00A6740C">
      <w:pPr>
        <w:autoSpaceDE w:val="0"/>
        <w:autoSpaceDN w:val="0"/>
        <w:adjustRightInd w:val="0"/>
        <w:spacing w:line="240" w:lineRule="auto"/>
        <w:rPr>
          <w:rFonts w:ascii="TimesNewRomanPSMT" w:hAnsi="TimesNewRomanPSMT" w:cs="TimesNewRomanPSMT"/>
          <w:b/>
          <w:sz w:val="28"/>
          <w:szCs w:val="28"/>
        </w:rPr>
      </w:pPr>
      <w:r w:rsidRPr="00D44BE4">
        <w:rPr>
          <w:rFonts w:ascii="Times New Roman" w:hAnsi="Times New Roman" w:cs="Times New Roman"/>
          <w:b/>
          <w:color w:val="000000"/>
          <w:sz w:val="28"/>
          <w:szCs w:val="28"/>
        </w:rPr>
        <w:t>1.</w:t>
      </w:r>
      <w:r w:rsidRPr="00FF4959">
        <w:rPr>
          <w:rFonts w:ascii="TimesNewRomanPSMT" w:hAnsi="TimesNewRomanPSMT" w:cs="TimesNewRomanPSMT"/>
          <w:b/>
          <w:sz w:val="28"/>
          <w:szCs w:val="28"/>
        </w:rPr>
        <w:t>Введение.</w:t>
      </w:r>
    </w:p>
    <w:p w:rsidR="00A6740C" w:rsidRPr="00FF4959" w:rsidRDefault="00A6740C" w:rsidP="00A6740C">
      <w:pPr>
        <w:autoSpaceDE w:val="0"/>
        <w:autoSpaceDN w:val="0"/>
        <w:adjustRightInd w:val="0"/>
        <w:spacing w:line="240" w:lineRule="auto"/>
        <w:jc w:val="both"/>
        <w:rPr>
          <w:rFonts w:ascii="TimesNewRomanPSMT" w:hAnsi="TimesNewRomanPSMT" w:cs="TimesNewRomanPSMT"/>
          <w:b/>
          <w:i/>
          <w:sz w:val="28"/>
          <w:szCs w:val="28"/>
        </w:rPr>
      </w:pPr>
      <w:r w:rsidRPr="00FF4959">
        <w:rPr>
          <w:rFonts w:ascii="TimesNewRomanPSMT" w:hAnsi="TimesNewRomanPSMT" w:cs="TimesNewRomanPSMT"/>
          <w:b/>
          <w:i/>
          <w:sz w:val="28"/>
          <w:szCs w:val="28"/>
        </w:rPr>
        <w:t>1.1. Общая социально-экономическая характеристика Малопургинского района (муниципалитета) как фактор, определяющий условия функционирования территориальной образовательной системы и внешний запрос к системе образования</w:t>
      </w:r>
    </w:p>
    <w:p w:rsidR="00A6740C" w:rsidRPr="00D44BE4" w:rsidRDefault="00A6740C" w:rsidP="00A6740C">
      <w:pPr>
        <w:spacing w:line="240" w:lineRule="auto"/>
        <w:jc w:val="both"/>
        <w:rPr>
          <w:rFonts w:ascii="Times New Roman" w:hAnsi="Times New Roman" w:cs="Times New Roman"/>
          <w:sz w:val="24"/>
          <w:szCs w:val="24"/>
        </w:rPr>
      </w:pPr>
      <w:r w:rsidRPr="00D44BE4">
        <w:rPr>
          <w:rFonts w:ascii="Times New Roman" w:hAnsi="Times New Roman" w:cs="Times New Roman"/>
          <w:sz w:val="24"/>
          <w:szCs w:val="24"/>
        </w:rPr>
        <w:t xml:space="preserve">Малопургинский район – один из 25 сельских районов,  входящих в состав Удмуртской Республики. Площадь района составляет 1223,2 кв. км.   Протяженность территории с севера на юг  24  километров, с запада на восток 49  км. Малопургинский район находится на юге республики.  Расстояние  от райцентра села Малая Пурга до города Ижевска – </w:t>
      </w:r>
      <w:smartTag w:uri="urn:schemas-microsoft-com:office:smarttags" w:element="metricconverter">
        <w:smartTagPr>
          <w:attr w:name="ProductID" w:val="37 км"/>
        </w:smartTagPr>
        <w:r w:rsidRPr="00D44BE4">
          <w:rPr>
            <w:rFonts w:ascii="Times New Roman" w:hAnsi="Times New Roman" w:cs="Times New Roman"/>
            <w:sz w:val="24"/>
            <w:szCs w:val="24"/>
          </w:rPr>
          <w:t>37 км</w:t>
        </w:r>
      </w:smartTag>
      <w:r w:rsidRPr="00D44BE4">
        <w:rPr>
          <w:rFonts w:ascii="Times New Roman" w:hAnsi="Times New Roman" w:cs="Times New Roman"/>
          <w:sz w:val="24"/>
          <w:szCs w:val="24"/>
        </w:rPr>
        <w:t>, до ближайшей  железнодорожной станции  Агрыз  Горьковской железной дороги – 4 км.   Развита транспортная сеть: по территории проходят железные дороги Казань – Екатеринбург, Ижевск – Агрыз – Круглое Поле, федеральная автомобильная дорога Ижевск – Можга – Елабуга. Территорию пересекают 16 газопроводов,    9  нефтепроводов.</w:t>
      </w:r>
    </w:p>
    <w:p w:rsidR="00A6740C" w:rsidRPr="00D44BE4" w:rsidRDefault="00A6740C" w:rsidP="00A6740C">
      <w:pPr>
        <w:widowControl w:val="0"/>
        <w:spacing w:line="240" w:lineRule="auto"/>
        <w:jc w:val="both"/>
        <w:rPr>
          <w:rFonts w:ascii="Times New Roman" w:hAnsi="Times New Roman" w:cs="Times New Roman"/>
          <w:sz w:val="24"/>
          <w:szCs w:val="24"/>
        </w:rPr>
      </w:pPr>
      <w:r w:rsidRPr="00D44BE4">
        <w:rPr>
          <w:rFonts w:ascii="Times New Roman" w:hAnsi="Times New Roman" w:cs="Times New Roman"/>
          <w:bCs/>
          <w:sz w:val="24"/>
          <w:szCs w:val="24"/>
        </w:rPr>
        <w:t xml:space="preserve">       В целом земля и природа дают возможность выращивать сельскохозяйственные культуры. Природные условия района  благоприятствуют развитию лесной растительности, занимающей около 30% площади района.  </w:t>
      </w:r>
      <w:r w:rsidRPr="00D44BE4">
        <w:rPr>
          <w:rFonts w:ascii="Times New Roman" w:hAnsi="Times New Roman" w:cs="Times New Roman"/>
          <w:sz w:val="24"/>
          <w:szCs w:val="24"/>
        </w:rPr>
        <w:t xml:space="preserve">Недра района богаты полезными ископаемыми: нефть, глина, известняк, на левом берегу  реки Постолки выявлены болота с лечебной грязью. В Малой Пурге функционирует завод по производству красного полнотелого кирпича.   </w:t>
      </w:r>
    </w:p>
    <w:p w:rsidR="00A6740C" w:rsidRPr="00D44BE4" w:rsidRDefault="00A6740C" w:rsidP="00A6740C">
      <w:pPr>
        <w:widowControl w:val="0"/>
        <w:spacing w:line="240" w:lineRule="auto"/>
        <w:jc w:val="both"/>
        <w:rPr>
          <w:rFonts w:ascii="Times New Roman" w:hAnsi="Times New Roman" w:cs="Times New Roman"/>
          <w:sz w:val="24"/>
          <w:szCs w:val="24"/>
        </w:rPr>
      </w:pPr>
      <w:r w:rsidRPr="00D44BE4">
        <w:rPr>
          <w:rFonts w:ascii="Times New Roman" w:hAnsi="Times New Roman" w:cs="Times New Roman"/>
          <w:sz w:val="24"/>
          <w:szCs w:val="24"/>
        </w:rPr>
        <w:t xml:space="preserve">        В Малопургинском районе  15 муниципальных образований. Районный центр</w:t>
      </w:r>
      <w:r w:rsidR="00771050" w:rsidRPr="00D44BE4">
        <w:rPr>
          <w:rFonts w:ascii="Times New Roman" w:hAnsi="Times New Roman" w:cs="Times New Roman"/>
          <w:sz w:val="24"/>
          <w:szCs w:val="24"/>
        </w:rPr>
        <w:t xml:space="preserve"> -</w:t>
      </w:r>
      <w:r w:rsidRPr="00D44BE4">
        <w:rPr>
          <w:rFonts w:ascii="Times New Roman" w:hAnsi="Times New Roman" w:cs="Times New Roman"/>
          <w:sz w:val="24"/>
          <w:szCs w:val="24"/>
        </w:rPr>
        <w:t xml:space="preserve"> село Малая Пурга, образован в 1860 году. </w:t>
      </w:r>
    </w:p>
    <w:p w:rsidR="00A6740C" w:rsidRPr="00D44BE4" w:rsidRDefault="00A6740C" w:rsidP="00D05E21">
      <w:pPr>
        <w:spacing w:after="0" w:line="240" w:lineRule="auto"/>
        <w:jc w:val="both"/>
        <w:rPr>
          <w:rFonts w:ascii="Times New Roman" w:hAnsi="Times New Roman" w:cs="Times New Roman"/>
          <w:sz w:val="24"/>
          <w:szCs w:val="24"/>
        </w:rPr>
      </w:pPr>
      <w:r w:rsidRPr="00D44BE4">
        <w:rPr>
          <w:rFonts w:ascii="Times New Roman" w:hAnsi="Times New Roman" w:cs="Times New Roman"/>
          <w:sz w:val="24"/>
          <w:szCs w:val="24"/>
        </w:rPr>
        <w:t>Малопургинский район является сельскохозяйственным, дотационным районом. Экономика района представлена многоотраслевой структурой: развитытакие отрасли</w:t>
      </w:r>
      <w:r w:rsidRPr="00561FFD">
        <w:rPr>
          <w:rFonts w:ascii="Times New Roman" w:hAnsi="Times New Roman" w:cs="Times New Roman"/>
          <w:b/>
          <w:sz w:val="24"/>
          <w:szCs w:val="24"/>
        </w:rPr>
        <w:t xml:space="preserve">, как </w:t>
      </w:r>
      <w:r w:rsidRPr="00D44BE4">
        <w:rPr>
          <w:rFonts w:ascii="Times New Roman" w:hAnsi="Times New Roman" w:cs="Times New Roman"/>
          <w:sz w:val="24"/>
          <w:szCs w:val="24"/>
        </w:rPr>
        <w:t xml:space="preserve">химическая промышленность, агропромышленный комплекс, в том числе пищевая промышленность, лесная и деревообрабатывающая промышленность, строительство и  производство строительных материалов, также развита торговля и общественное питание. </w:t>
      </w:r>
    </w:p>
    <w:p w:rsidR="00A6740C" w:rsidRPr="00D44BE4" w:rsidRDefault="00A6740C" w:rsidP="00D05E21">
      <w:pPr>
        <w:pStyle w:val="21"/>
        <w:rPr>
          <w:sz w:val="24"/>
          <w:szCs w:val="24"/>
        </w:rPr>
      </w:pPr>
      <w:r w:rsidRPr="00D44BE4">
        <w:rPr>
          <w:sz w:val="24"/>
          <w:szCs w:val="24"/>
        </w:rPr>
        <w:lastRenderedPageBreak/>
        <w:t xml:space="preserve">Ведущими отраслями, обеспечивающими основной объем валового регионального продукта в районе, остаются сельское хозяйство, промышленность, торговля и общественное питание, на которые приходится 83,3 % объема валового регионального продукта. </w:t>
      </w:r>
    </w:p>
    <w:p w:rsidR="00A6740C" w:rsidRPr="00D44BE4" w:rsidRDefault="00A6740C" w:rsidP="00D05E21">
      <w:pPr>
        <w:widowControl w:val="0"/>
        <w:spacing w:after="0" w:line="240" w:lineRule="auto"/>
        <w:jc w:val="both"/>
        <w:rPr>
          <w:rFonts w:ascii="Times New Roman" w:hAnsi="Times New Roman" w:cs="Times New Roman"/>
          <w:sz w:val="24"/>
          <w:szCs w:val="24"/>
        </w:rPr>
      </w:pPr>
      <w:r w:rsidRPr="00D44BE4">
        <w:rPr>
          <w:rFonts w:ascii="Times New Roman" w:hAnsi="Times New Roman" w:cs="Times New Roman"/>
          <w:sz w:val="24"/>
          <w:szCs w:val="24"/>
        </w:rPr>
        <w:t xml:space="preserve">         Наибольший удельный вес в отраслевой структуре инвестиций в основной капитал занимают инвестиции в сельское хозяйство. Наблюдается положительная динамика увеличения инвестиций в здравоохранение.  Наблюдается снижение инвестиций в строительстве и образовании.  </w:t>
      </w:r>
    </w:p>
    <w:p w:rsidR="00A6740C" w:rsidRPr="00D44BE4" w:rsidRDefault="00A6740C" w:rsidP="00D05E21">
      <w:pPr>
        <w:widowControl w:val="0"/>
        <w:spacing w:after="0" w:line="240" w:lineRule="auto"/>
        <w:jc w:val="both"/>
        <w:rPr>
          <w:rFonts w:ascii="Times New Roman" w:eastAsia="Times New Roman" w:hAnsi="Times New Roman"/>
          <w:sz w:val="24"/>
          <w:szCs w:val="24"/>
        </w:rPr>
      </w:pPr>
      <w:r w:rsidRPr="00D44BE4">
        <w:rPr>
          <w:rFonts w:ascii="Times New Roman" w:eastAsia="Times New Roman" w:hAnsi="Times New Roman"/>
          <w:sz w:val="24"/>
          <w:szCs w:val="24"/>
        </w:rPr>
        <w:t xml:space="preserve">         Таким образом, формируется внешний запрос к муниципальной системе образования, предполагающий:</w:t>
      </w:r>
    </w:p>
    <w:p w:rsidR="00A6740C" w:rsidRPr="00D44BE4" w:rsidRDefault="00A6740C" w:rsidP="00D05E21">
      <w:pPr>
        <w:numPr>
          <w:ilvl w:val="0"/>
          <w:numId w:val="1"/>
        </w:numPr>
        <w:spacing w:after="0" w:line="240" w:lineRule="auto"/>
        <w:ind w:left="0" w:firstLine="0"/>
        <w:jc w:val="both"/>
        <w:rPr>
          <w:rFonts w:ascii="Times New Roman" w:eastAsia="Times New Roman" w:hAnsi="Times New Roman"/>
          <w:sz w:val="24"/>
          <w:szCs w:val="24"/>
        </w:rPr>
      </w:pPr>
      <w:r w:rsidRPr="00D44BE4">
        <w:rPr>
          <w:rFonts w:ascii="Times New Roman" w:eastAsia="Times New Roman" w:hAnsi="Times New Roman"/>
          <w:sz w:val="24"/>
          <w:szCs w:val="24"/>
        </w:rPr>
        <w:t>обеспечение условий для реализации непрерывного образования жителей, разнообразие и вариативность образовательных программ для выбора в соответствии с изменяющимися образовательными потребностями и возможностями обучающихся;</w:t>
      </w:r>
    </w:p>
    <w:p w:rsidR="00A6740C" w:rsidRPr="00D44BE4" w:rsidRDefault="00A6740C" w:rsidP="00D05E21">
      <w:pPr>
        <w:numPr>
          <w:ilvl w:val="0"/>
          <w:numId w:val="1"/>
        </w:numPr>
        <w:spacing w:after="0" w:line="240" w:lineRule="auto"/>
        <w:ind w:left="0" w:firstLine="0"/>
        <w:jc w:val="both"/>
        <w:rPr>
          <w:rFonts w:ascii="Times New Roman" w:eastAsia="Times New Roman" w:hAnsi="Times New Roman"/>
          <w:sz w:val="24"/>
          <w:szCs w:val="24"/>
        </w:rPr>
      </w:pPr>
      <w:r w:rsidRPr="00D44BE4">
        <w:rPr>
          <w:rFonts w:ascii="Times New Roman" w:eastAsia="Times New Roman" w:hAnsi="Times New Roman"/>
          <w:sz w:val="24"/>
          <w:szCs w:val="24"/>
        </w:rPr>
        <w:t>обеспечение доступности и качества всех видов образовательных услуг для жителей района вне зависимости от места жительства, состояния здоровья;</w:t>
      </w:r>
    </w:p>
    <w:p w:rsidR="00A6740C" w:rsidRPr="00D44BE4" w:rsidRDefault="00A6740C" w:rsidP="00D05E21">
      <w:pPr>
        <w:numPr>
          <w:ilvl w:val="0"/>
          <w:numId w:val="1"/>
        </w:numPr>
        <w:spacing w:after="0" w:line="240" w:lineRule="auto"/>
        <w:ind w:left="0" w:firstLine="0"/>
        <w:jc w:val="both"/>
        <w:rPr>
          <w:rFonts w:ascii="Times New Roman" w:eastAsia="Times New Roman" w:hAnsi="Times New Roman"/>
          <w:sz w:val="24"/>
          <w:szCs w:val="24"/>
        </w:rPr>
      </w:pPr>
      <w:r w:rsidRPr="00D44BE4">
        <w:rPr>
          <w:rFonts w:ascii="Times New Roman" w:eastAsia="Times New Roman" w:hAnsi="Times New Roman"/>
          <w:sz w:val="24"/>
          <w:szCs w:val="24"/>
        </w:rPr>
        <w:t>оптимизацию бюджетной политики с целью повышения эффективности бюджетных расходов;</w:t>
      </w:r>
    </w:p>
    <w:p w:rsidR="00A6740C" w:rsidRPr="00D44BE4" w:rsidRDefault="00A6740C" w:rsidP="00D05E21">
      <w:pPr>
        <w:spacing w:after="0" w:line="240" w:lineRule="auto"/>
        <w:jc w:val="both"/>
        <w:rPr>
          <w:rFonts w:ascii="Times New Roman" w:eastAsia="Times New Roman" w:hAnsi="Times New Roman"/>
          <w:sz w:val="24"/>
          <w:szCs w:val="24"/>
        </w:rPr>
      </w:pPr>
      <w:r w:rsidRPr="00D44BE4">
        <w:rPr>
          <w:rFonts w:ascii="Times New Roman" w:eastAsia="Times New Roman" w:hAnsi="Times New Roman"/>
          <w:sz w:val="24"/>
          <w:szCs w:val="24"/>
        </w:rPr>
        <w:t>- совершенствование форм воспитательной работы с детьми, взаимодействие с семьёй в решении задач образования и воспитания;</w:t>
      </w:r>
    </w:p>
    <w:p w:rsidR="00A6740C" w:rsidRPr="00D44BE4" w:rsidRDefault="00A6740C" w:rsidP="00D05E21">
      <w:pPr>
        <w:numPr>
          <w:ilvl w:val="0"/>
          <w:numId w:val="1"/>
        </w:numPr>
        <w:spacing w:after="0" w:line="240" w:lineRule="auto"/>
        <w:jc w:val="both"/>
        <w:rPr>
          <w:rFonts w:eastAsia="Times New Roman"/>
          <w:sz w:val="26"/>
          <w:szCs w:val="26"/>
        </w:rPr>
      </w:pPr>
      <w:r w:rsidRPr="00D44BE4">
        <w:rPr>
          <w:rFonts w:ascii="Times New Roman" w:eastAsia="Times New Roman" w:hAnsi="Times New Roman"/>
          <w:sz w:val="24"/>
          <w:szCs w:val="24"/>
        </w:rPr>
        <w:t xml:space="preserve"> становление образовательной среды  здоровьесберегающей.</w:t>
      </w:r>
    </w:p>
    <w:p w:rsidR="00A6740C" w:rsidRPr="00561FFD" w:rsidRDefault="00A6740C" w:rsidP="00A6740C">
      <w:pPr>
        <w:rPr>
          <w:rFonts w:ascii="TimesNewRomanPSMT" w:hAnsi="TimesNewRomanPSMT" w:cs="TimesNewRomanPSMT"/>
          <w:b/>
          <w:sz w:val="28"/>
          <w:szCs w:val="28"/>
        </w:rPr>
      </w:pPr>
    </w:p>
    <w:p w:rsidR="00A6740C" w:rsidRPr="00511931" w:rsidRDefault="00A6740C" w:rsidP="00A6740C">
      <w:pPr>
        <w:autoSpaceDE w:val="0"/>
        <w:autoSpaceDN w:val="0"/>
        <w:adjustRightInd w:val="0"/>
        <w:jc w:val="both"/>
        <w:rPr>
          <w:rFonts w:ascii="TimesNewRomanPSMT" w:hAnsi="TimesNewRomanPSMT" w:cs="TimesNewRomanPSMT"/>
          <w:b/>
          <w:i/>
          <w:sz w:val="28"/>
          <w:szCs w:val="28"/>
        </w:rPr>
      </w:pPr>
      <w:r w:rsidRPr="00511931">
        <w:rPr>
          <w:rFonts w:ascii="TimesNewRomanPSMT" w:hAnsi="TimesNewRomanPSMT" w:cs="TimesNewRomanPSMT"/>
          <w:b/>
          <w:i/>
          <w:sz w:val="28"/>
          <w:szCs w:val="28"/>
        </w:rPr>
        <w:t>1.2. Демографическая ситуация (возрастная структура, миграция, динамика численности населения по возрастам)</w:t>
      </w:r>
    </w:p>
    <w:p w:rsidR="000A09F5" w:rsidRPr="00D44BE4" w:rsidRDefault="00A6740C" w:rsidP="00561FFD">
      <w:pPr>
        <w:spacing w:after="0"/>
        <w:jc w:val="both"/>
        <w:rPr>
          <w:rFonts w:ascii="Times New Roman" w:eastAsia="Calibri" w:hAnsi="Times New Roman" w:cs="Times New Roman"/>
        </w:rPr>
      </w:pPr>
      <w:r w:rsidRPr="00D44BE4">
        <w:rPr>
          <w:rFonts w:ascii="Times New Roman" w:hAnsi="Times New Roman" w:cs="Times New Roman"/>
          <w:sz w:val="24"/>
          <w:szCs w:val="24"/>
        </w:rPr>
        <w:t xml:space="preserve">Численность </w:t>
      </w:r>
      <w:r w:rsidR="00136528" w:rsidRPr="00D44BE4">
        <w:rPr>
          <w:rFonts w:ascii="Times New Roman" w:hAnsi="Times New Roman" w:cs="Times New Roman"/>
          <w:sz w:val="24"/>
          <w:szCs w:val="24"/>
        </w:rPr>
        <w:t xml:space="preserve">постоянного </w:t>
      </w:r>
      <w:r w:rsidRPr="00D44BE4">
        <w:rPr>
          <w:rFonts w:ascii="Times New Roman" w:hAnsi="Times New Roman" w:cs="Times New Roman"/>
          <w:sz w:val="24"/>
          <w:szCs w:val="24"/>
        </w:rPr>
        <w:t>населения по району   на 1 января 201</w:t>
      </w:r>
      <w:r w:rsidR="00FE56BE" w:rsidRPr="00D44BE4">
        <w:rPr>
          <w:rFonts w:ascii="Times New Roman" w:hAnsi="Times New Roman" w:cs="Times New Roman"/>
          <w:sz w:val="24"/>
          <w:szCs w:val="24"/>
        </w:rPr>
        <w:t>4</w:t>
      </w:r>
      <w:r w:rsidRPr="00D44BE4">
        <w:rPr>
          <w:rFonts w:ascii="Times New Roman" w:hAnsi="Times New Roman" w:cs="Times New Roman"/>
          <w:sz w:val="24"/>
          <w:szCs w:val="24"/>
        </w:rPr>
        <w:t xml:space="preserve"> года составила </w:t>
      </w:r>
      <w:r w:rsidR="00561FFD" w:rsidRPr="00D44BE4">
        <w:rPr>
          <w:rFonts w:ascii="Times New Roman" w:hAnsi="Times New Roman" w:cs="Times New Roman"/>
          <w:sz w:val="24"/>
          <w:szCs w:val="24"/>
        </w:rPr>
        <w:t xml:space="preserve">33299 </w:t>
      </w:r>
      <w:r w:rsidRPr="00D44BE4">
        <w:rPr>
          <w:rFonts w:ascii="Times New Roman" w:hAnsi="Times New Roman" w:cs="Times New Roman"/>
          <w:sz w:val="24"/>
          <w:szCs w:val="24"/>
        </w:rPr>
        <w:t>человек</w:t>
      </w:r>
      <w:r w:rsidR="00C6485F" w:rsidRPr="00D44BE4">
        <w:rPr>
          <w:rFonts w:ascii="Times New Roman" w:hAnsi="Times New Roman" w:cs="Times New Roman"/>
          <w:sz w:val="24"/>
          <w:szCs w:val="24"/>
        </w:rPr>
        <w:t>;</w:t>
      </w:r>
      <w:r w:rsidRPr="00D44BE4">
        <w:rPr>
          <w:rFonts w:ascii="Times New Roman" w:hAnsi="Times New Roman" w:cs="Times New Roman"/>
          <w:sz w:val="24"/>
          <w:szCs w:val="24"/>
        </w:rPr>
        <w:t xml:space="preserve"> численность </w:t>
      </w:r>
      <w:r w:rsidR="00136528" w:rsidRPr="00D44BE4">
        <w:rPr>
          <w:rFonts w:ascii="Times New Roman" w:hAnsi="Times New Roman" w:cs="Times New Roman"/>
          <w:sz w:val="24"/>
          <w:szCs w:val="24"/>
        </w:rPr>
        <w:t xml:space="preserve">постоянного </w:t>
      </w:r>
      <w:r w:rsidRPr="00D44BE4">
        <w:rPr>
          <w:rFonts w:ascii="Times New Roman" w:hAnsi="Times New Roman" w:cs="Times New Roman"/>
          <w:sz w:val="24"/>
          <w:szCs w:val="24"/>
        </w:rPr>
        <w:t xml:space="preserve">населения в селе Малая Пурга </w:t>
      </w:r>
      <w:r w:rsidR="00561FFD" w:rsidRPr="00D44BE4">
        <w:rPr>
          <w:rFonts w:ascii="Times New Roman" w:hAnsi="Times New Roman" w:cs="Times New Roman"/>
          <w:sz w:val="24"/>
          <w:szCs w:val="24"/>
        </w:rPr>
        <w:t xml:space="preserve">  (на 01.01.2013) </w:t>
      </w:r>
      <w:r w:rsidRPr="00D44BE4">
        <w:rPr>
          <w:rFonts w:ascii="Times New Roman" w:hAnsi="Times New Roman" w:cs="Times New Roman"/>
          <w:sz w:val="24"/>
          <w:szCs w:val="24"/>
        </w:rPr>
        <w:t>–</w:t>
      </w:r>
      <w:r w:rsidR="00A97E8F" w:rsidRPr="00D44BE4">
        <w:rPr>
          <w:rFonts w:ascii="Times New Roman" w:hAnsi="Times New Roman" w:cs="Times New Roman"/>
          <w:sz w:val="24"/>
          <w:szCs w:val="24"/>
        </w:rPr>
        <w:t xml:space="preserve"> 8915</w:t>
      </w:r>
      <w:r w:rsidRPr="00D44BE4">
        <w:rPr>
          <w:rFonts w:ascii="Times New Roman" w:hAnsi="Times New Roman" w:cs="Times New Roman"/>
          <w:sz w:val="24"/>
          <w:szCs w:val="24"/>
        </w:rPr>
        <w:t>человек.  Население района в трудоспособном возрасте</w:t>
      </w:r>
      <w:r w:rsidR="00561FFD" w:rsidRPr="00D44BE4">
        <w:rPr>
          <w:rFonts w:ascii="Times New Roman" w:hAnsi="Times New Roman" w:cs="Times New Roman"/>
          <w:sz w:val="24"/>
          <w:szCs w:val="24"/>
        </w:rPr>
        <w:t xml:space="preserve"> (на 01.01.2013) </w:t>
      </w:r>
      <w:r w:rsidR="00C6485F" w:rsidRPr="00D44BE4">
        <w:rPr>
          <w:rFonts w:ascii="Times New Roman" w:hAnsi="Times New Roman" w:cs="Times New Roman"/>
          <w:sz w:val="24"/>
          <w:szCs w:val="24"/>
        </w:rPr>
        <w:t>-</w:t>
      </w:r>
      <w:r w:rsidR="00561FFD" w:rsidRPr="00D44BE4">
        <w:rPr>
          <w:rFonts w:ascii="Times New Roman" w:hAnsi="Times New Roman" w:cs="Times New Roman"/>
          <w:sz w:val="24"/>
          <w:szCs w:val="24"/>
        </w:rPr>
        <w:t xml:space="preserve">18922 </w:t>
      </w:r>
      <w:r w:rsidRPr="00D44BE4">
        <w:rPr>
          <w:rFonts w:ascii="Times New Roman" w:hAnsi="Times New Roman" w:cs="Times New Roman"/>
          <w:sz w:val="24"/>
          <w:szCs w:val="24"/>
        </w:rPr>
        <w:t>человек</w:t>
      </w:r>
      <w:r w:rsidR="0095606A" w:rsidRPr="00D44BE4">
        <w:rPr>
          <w:rFonts w:ascii="Times New Roman" w:hAnsi="Times New Roman" w:cs="Times New Roman"/>
          <w:sz w:val="24"/>
          <w:szCs w:val="24"/>
        </w:rPr>
        <w:t>а</w:t>
      </w:r>
      <w:r w:rsidR="000A09F5" w:rsidRPr="00D44BE4">
        <w:rPr>
          <w:rFonts w:ascii="Times New Roman" w:hAnsi="Times New Roman" w:cs="Times New Roman"/>
          <w:sz w:val="24"/>
          <w:szCs w:val="24"/>
        </w:rPr>
        <w:t>. Н</w:t>
      </w:r>
      <w:r w:rsidRPr="00D44BE4">
        <w:rPr>
          <w:rFonts w:ascii="Times New Roman" w:eastAsia="Calibri" w:hAnsi="Times New Roman" w:cs="Times New Roman"/>
        </w:rPr>
        <w:t>ациональн</w:t>
      </w:r>
      <w:r w:rsidR="000A09F5" w:rsidRPr="00D44BE4">
        <w:rPr>
          <w:rFonts w:ascii="Times New Roman" w:eastAsia="Calibri" w:hAnsi="Times New Roman" w:cs="Times New Roman"/>
        </w:rPr>
        <w:t xml:space="preserve">ый </w:t>
      </w:r>
      <w:r w:rsidRPr="00D44BE4">
        <w:rPr>
          <w:rFonts w:ascii="Times New Roman" w:eastAsia="Calibri" w:hAnsi="Times New Roman" w:cs="Times New Roman"/>
        </w:rPr>
        <w:t xml:space="preserve"> состав: 7</w:t>
      </w:r>
      <w:r w:rsidR="0095606A" w:rsidRPr="00D44BE4">
        <w:rPr>
          <w:rFonts w:ascii="Times New Roman" w:eastAsia="Calibri" w:hAnsi="Times New Roman" w:cs="Times New Roman"/>
        </w:rPr>
        <w:t>2</w:t>
      </w:r>
      <w:r w:rsidRPr="00D44BE4">
        <w:rPr>
          <w:rFonts w:ascii="Times New Roman" w:eastAsia="Calibri" w:hAnsi="Times New Roman" w:cs="Times New Roman"/>
        </w:rPr>
        <w:t>,</w:t>
      </w:r>
      <w:r w:rsidR="0095606A" w:rsidRPr="00D44BE4">
        <w:rPr>
          <w:rFonts w:ascii="Times New Roman" w:eastAsia="Calibri" w:hAnsi="Times New Roman" w:cs="Times New Roman"/>
        </w:rPr>
        <w:t>3</w:t>
      </w:r>
      <w:r w:rsidRPr="00D44BE4">
        <w:rPr>
          <w:rFonts w:ascii="Times New Roman" w:eastAsia="Calibri" w:hAnsi="Times New Roman" w:cs="Times New Roman"/>
        </w:rPr>
        <w:t xml:space="preserve">% </w:t>
      </w:r>
      <w:r w:rsidR="0095606A" w:rsidRPr="00D44BE4">
        <w:rPr>
          <w:rFonts w:ascii="Times New Roman" w:eastAsia="Calibri" w:hAnsi="Times New Roman" w:cs="Times New Roman"/>
        </w:rPr>
        <w:t xml:space="preserve"> -</w:t>
      </w:r>
      <w:r w:rsidRPr="00D44BE4">
        <w:rPr>
          <w:rFonts w:ascii="Times New Roman" w:eastAsia="Calibri" w:hAnsi="Times New Roman" w:cs="Times New Roman"/>
        </w:rPr>
        <w:t xml:space="preserve"> удмурт</w:t>
      </w:r>
      <w:r w:rsidR="0095606A" w:rsidRPr="00D44BE4">
        <w:rPr>
          <w:rFonts w:ascii="Times New Roman" w:eastAsia="Calibri" w:hAnsi="Times New Roman" w:cs="Times New Roman"/>
        </w:rPr>
        <w:t>ы</w:t>
      </w:r>
      <w:r w:rsidRPr="00D44BE4">
        <w:rPr>
          <w:rFonts w:ascii="Times New Roman" w:eastAsia="Calibri" w:hAnsi="Times New Roman" w:cs="Times New Roman"/>
        </w:rPr>
        <w:t>,  1</w:t>
      </w:r>
      <w:r w:rsidR="0095606A" w:rsidRPr="00D44BE4">
        <w:rPr>
          <w:rFonts w:ascii="Times New Roman" w:eastAsia="Calibri" w:hAnsi="Times New Roman" w:cs="Times New Roman"/>
        </w:rPr>
        <w:t>8</w:t>
      </w:r>
      <w:r w:rsidRPr="00D44BE4">
        <w:rPr>
          <w:rFonts w:ascii="Times New Roman" w:eastAsia="Calibri" w:hAnsi="Times New Roman" w:cs="Times New Roman"/>
        </w:rPr>
        <w:t>,</w:t>
      </w:r>
      <w:r w:rsidR="005C6FCA" w:rsidRPr="00D44BE4">
        <w:rPr>
          <w:rFonts w:ascii="Times New Roman" w:eastAsia="Calibri" w:hAnsi="Times New Roman" w:cs="Times New Roman"/>
        </w:rPr>
        <w:t>8</w:t>
      </w:r>
      <w:r w:rsidRPr="00D44BE4">
        <w:rPr>
          <w:rFonts w:ascii="Times New Roman" w:eastAsia="Calibri" w:hAnsi="Times New Roman" w:cs="Times New Roman"/>
        </w:rPr>
        <w:t>%</w:t>
      </w:r>
      <w:r w:rsidR="0095606A" w:rsidRPr="00D44BE4">
        <w:rPr>
          <w:rFonts w:ascii="Times New Roman" w:eastAsia="Calibri" w:hAnsi="Times New Roman" w:cs="Times New Roman"/>
        </w:rPr>
        <w:t xml:space="preserve">  -</w:t>
      </w:r>
      <w:r w:rsidRPr="00D44BE4">
        <w:rPr>
          <w:rFonts w:ascii="Times New Roman" w:eastAsia="Calibri" w:hAnsi="Times New Roman" w:cs="Times New Roman"/>
        </w:rPr>
        <w:t xml:space="preserve"> русские, </w:t>
      </w:r>
      <w:r w:rsidR="0095606A" w:rsidRPr="00D44BE4">
        <w:rPr>
          <w:rFonts w:ascii="Times New Roman" w:eastAsia="Calibri" w:hAnsi="Times New Roman" w:cs="Times New Roman"/>
        </w:rPr>
        <w:t>5</w:t>
      </w:r>
      <w:r w:rsidRPr="00D44BE4">
        <w:rPr>
          <w:rFonts w:ascii="Times New Roman" w:eastAsia="Calibri" w:hAnsi="Times New Roman" w:cs="Times New Roman"/>
        </w:rPr>
        <w:t>,</w:t>
      </w:r>
      <w:r w:rsidR="0095606A" w:rsidRPr="00D44BE4">
        <w:rPr>
          <w:rFonts w:ascii="Times New Roman" w:eastAsia="Calibri" w:hAnsi="Times New Roman" w:cs="Times New Roman"/>
        </w:rPr>
        <w:t xml:space="preserve">2 </w:t>
      </w:r>
      <w:r w:rsidRPr="00D44BE4">
        <w:rPr>
          <w:rFonts w:ascii="Times New Roman" w:eastAsia="Calibri" w:hAnsi="Times New Roman" w:cs="Times New Roman"/>
        </w:rPr>
        <w:t>%</w:t>
      </w:r>
      <w:r w:rsidR="0095606A" w:rsidRPr="00D44BE4">
        <w:rPr>
          <w:rFonts w:ascii="Times New Roman" w:eastAsia="Calibri" w:hAnsi="Times New Roman" w:cs="Times New Roman"/>
        </w:rPr>
        <w:t xml:space="preserve"> -</w:t>
      </w:r>
      <w:r w:rsidRPr="00D44BE4">
        <w:rPr>
          <w:rFonts w:ascii="Times New Roman" w:eastAsia="Calibri" w:hAnsi="Times New Roman" w:cs="Times New Roman"/>
        </w:rPr>
        <w:t xml:space="preserve"> татары, </w:t>
      </w:r>
      <w:r w:rsidR="0095606A" w:rsidRPr="00D44BE4">
        <w:rPr>
          <w:rFonts w:ascii="Times New Roman" w:eastAsia="Calibri" w:hAnsi="Times New Roman" w:cs="Times New Roman"/>
        </w:rPr>
        <w:t>3</w:t>
      </w:r>
      <w:r w:rsidRPr="00D44BE4">
        <w:rPr>
          <w:rFonts w:ascii="Times New Roman" w:eastAsia="Calibri" w:hAnsi="Times New Roman" w:cs="Times New Roman"/>
        </w:rPr>
        <w:t>,</w:t>
      </w:r>
      <w:r w:rsidR="0095606A" w:rsidRPr="00D44BE4">
        <w:rPr>
          <w:rFonts w:ascii="Times New Roman" w:eastAsia="Calibri" w:hAnsi="Times New Roman" w:cs="Times New Roman"/>
        </w:rPr>
        <w:t xml:space="preserve"> 6</w:t>
      </w:r>
      <w:r w:rsidRPr="00D44BE4">
        <w:rPr>
          <w:rFonts w:ascii="Times New Roman" w:eastAsia="Calibri" w:hAnsi="Times New Roman" w:cs="Times New Roman"/>
        </w:rPr>
        <w:t xml:space="preserve">%  других национальностей. </w:t>
      </w:r>
    </w:p>
    <w:p w:rsidR="00A6740C" w:rsidRPr="00D44BE4" w:rsidRDefault="00A6740C" w:rsidP="00561FFD">
      <w:pPr>
        <w:spacing w:after="0"/>
        <w:jc w:val="both"/>
        <w:rPr>
          <w:rFonts w:ascii="Times New Roman" w:hAnsi="Times New Roman" w:cs="Times New Roman"/>
          <w:sz w:val="24"/>
          <w:szCs w:val="24"/>
        </w:rPr>
      </w:pPr>
      <w:r w:rsidRPr="00D44BE4">
        <w:rPr>
          <w:rFonts w:ascii="Times New Roman" w:eastAsia="Calibri" w:hAnsi="Times New Roman" w:cs="Times New Roman"/>
        </w:rPr>
        <w:tab/>
        <w:t>Места компактного проживания: русски</w:t>
      </w:r>
      <w:r w:rsidR="00B111F5" w:rsidRPr="00D44BE4">
        <w:rPr>
          <w:rFonts w:ascii="Times New Roman" w:eastAsia="Calibri" w:hAnsi="Times New Roman" w:cs="Times New Roman"/>
        </w:rPr>
        <w:t>е</w:t>
      </w:r>
      <w:r w:rsidRPr="00D44BE4">
        <w:rPr>
          <w:rFonts w:ascii="Times New Roman" w:eastAsia="Calibri" w:hAnsi="Times New Roman" w:cs="Times New Roman"/>
        </w:rPr>
        <w:t xml:space="preserve"> – сёла Малая Пурга, Пугачево, Уром, Яган-Докья, Яган;  татар</w:t>
      </w:r>
      <w:r w:rsidR="00B111F5" w:rsidRPr="00D44BE4">
        <w:rPr>
          <w:rFonts w:ascii="Times New Roman" w:eastAsia="Calibri" w:hAnsi="Times New Roman" w:cs="Times New Roman"/>
        </w:rPr>
        <w:t>ы</w:t>
      </w:r>
      <w:r w:rsidRPr="00D44BE4">
        <w:rPr>
          <w:rFonts w:ascii="Times New Roman" w:eastAsia="Calibri" w:hAnsi="Times New Roman" w:cs="Times New Roman"/>
        </w:rPr>
        <w:t xml:space="preserve"> – д. Абдульменево, села Малая Пурга, Пугачево, Яган</w:t>
      </w:r>
      <w:r w:rsidR="00B111F5" w:rsidRPr="00D44BE4">
        <w:rPr>
          <w:rFonts w:ascii="Times New Roman" w:eastAsia="Calibri" w:hAnsi="Times New Roman" w:cs="Times New Roman"/>
        </w:rPr>
        <w:t>;</w:t>
      </w:r>
      <w:r w:rsidRPr="00D44BE4">
        <w:rPr>
          <w:rFonts w:ascii="Times New Roman" w:eastAsia="Calibri" w:hAnsi="Times New Roman" w:cs="Times New Roman"/>
        </w:rPr>
        <w:t xml:space="preserve"> марийц</w:t>
      </w:r>
      <w:r w:rsidR="00B111F5" w:rsidRPr="00D44BE4">
        <w:rPr>
          <w:rFonts w:ascii="Times New Roman" w:eastAsia="Calibri" w:hAnsi="Times New Roman" w:cs="Times New Roman"/>
        </w:rPr>
        <w:t>ы</w:t>
      </w:r>
      <w:r w:rsidRPr="00D44BE4">
        <w:rPr>
          <w:rFonts w:ascii="Times New Roman" w:eastAsia="Calibri" w:hAnsi="Times New Roman" w:cs="Times New Roman"/>
        </w:rPr>
        <w:t xml:space="preserve"> – д. Иж-Бобья.  В большинстве своём представители других диаспор, переселившихся в рамках современных миграционных процессов, проживают в с. Малая Пурга, поч. Постольский. Это армяне, азербайджанцы. </w:t>
      </w:r>
    </w:p>
    <w:p w:rsidR="008A653F" w:rsidRPr="00D44BE4" w:rsidRDefault="00A6740C" w:rsidP="00561FFD">
      <w:pPr>
        <w:spacing w:after="0"/>
        <w:ind w:firstLine="567"/>
        <w:contextualSpacing/>
        <w:jc w:val="both"/>
        <w:rPr>
          <w:rFonts w:ascii="Times New Roman" w:eastAsia="Times New Roman" w:hAnsi="Times New Roman"/>
          <w:color w:val="000000" w:themeColor="text1"/>
          <w:sz w:val="24"/>
          <w:szCs w:val="24"/>
        </w:rPr>
      </w:pPr>
      <w:r w:rsidRPr="00D44BE4">
        <w:rPr>
          <w:rFonts w:ascii="Times New Roman" w:hAnsi="Times New Roman" w:cs="Times New Roman"/>
          <w:sz w:val="24"/>
          <w:szCs w:val="24"/>
        </w:rPr>
        <w:t xml:space="preserve">  Комплекс мер, направленных на стимулирование рождаемости и обеспечение государственной поддержки семей, в связи с рождением и воспитанием детей,  привел к увеличению темпа роста рождаемости в районе.  </w:t>
      </w:r>
      <w:r w:rsidR="003472D0" w:rsidRPr="00D44BE4">
        <w:rPr>
          <w:rFonts w:ascii="Times New Roman" w:hAnsi="Times New Roman" w:cs="Times New Roman"/>
          <w:sz w:val="24"/>
          <w:szCs w:val="24"/>
        </w:rPr>
        <w:t>В 2013 году в районе родилось 550 малышей. Естественный прирост населения составил 131 человек.</w:t>
      </w:r>
      <w:r w:rsidR="00D05E21" w:rsidRPr="00D44BE4">
        <w:rPr>
          <w:rFonts w:ascii="Times New Roman" w:hAnsi="Times New Roman" w:cs="Times New Roman"/>
          <w:sz w:val="24"/>
          <w:szCs w:val="24"/>
        </w:rPr>
        <w:t>Зарегистрировано браков - 222, разводов 95.</w:t>
      </w:r>
    </w:p>
    <w:p w:rsidR="00A6740C" w:rsidRPr="00D44BE4" w:rsidRDefault="00A6740C" w:rsidP="00A6740C">
      <w:pPr>
        <w:spacing w:after="0" w:line="240" w:lineRule="auto"/>
        <w:ind w:firstLine="567"/>
        <w:contextualSpacing/>
        <w:jc w:val="both"/>
        <w:rPr>
          <w:rFonts w:ascii="Times New Roman" w:eastAsia="Times New Roman" w:hAnsi="Times New Roman"/>
          <w:color w:val="000000" w:themeColor="text1"/>
          <w:sz w:val="24"/>
          <w:szCs w:val="24"/>
        </w:rPr>
      </w:pPr>
    </w:p>
    <w:p w:rsidR="00AC3455" w:rsidRDefault="00D370C7" w:rsidP="00A6740C">
      <w:pPr>
        <w:spacing w:line="240" w:lineRule="auto"/>
        <w:ind w:firstLine="708"/>
        <w:jc w:val="both"/>
        <w:rPr>
          <w:rFonts w:ascii="TimesNewRomanPSMT" w:hAnsi="TimesNewRomanPSMT" w:cs="TimesNewRomanPSMT"/>
          <w:b/>
          <w:i/>
          <w:sz w:val="28"/>
          <w:szCs w:val="28"/>
        </w:rPr>
      </w:pPr>
      <w:r>
        <w:rPr>
          <w:noProof/>
        </w:rPr>
        <w:lastRenderedPageBreak/>
        <w:drawing>
          <wp:inline distT="0" distB="0" distL="0" distR="0">
            <wp:extent cx="5029200" cy="28384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6740C" w:rsidRPr="00511931" w:rsidRDefault="00A6740C" w:rsidP="00A6740C">
      <w:pPr>
        <w:spacing w:line="240" w:lineRule="auto"/>
        <w:ind w:firstLine="708"/>
        <w:jc w:val="both"/>
        <w:rPr>
          <w:rFonts w:ascii="TimesNewRomanPSMT" w:hAnsi="TimesNewRomanPSMT" w:cs="TimesNewRomanPSMT"/>
          <w:b/>
          <w:i/>
          <w:sz w:val="28"/>
          <w:szCs w:val="28"/>
        </w:rPr>
      </w:pPr>
      <w:r w:rsidRPr="00511931">
        <w:rPr>
          <w:rFonts w:ascii="TimesNewRomanPSMT" w:hAnsi="TimesNewRomanPSMT" w:cs="TimesNewRomanPSMT"/>
          <w:b/>
          <w:i/>
          <w:sz w:val="28"/>
          <w:szCs w:val="28"/>
        </w:rPr>
        <w:t>1.3. Занятость населения (уровень и структура безработицы по возрастам, по уровню образования, по сфере занятости, динамика) и другие социально-экономические показатели, оказывающие влияние на систему образования.</w:t>
      </w:r>
    </w:p>
    <w:p w:rsidR="00A6740C" w:rsidRPr="00D05E21" w:rsidRDefault="00D05E21" w:rsidP="0068596A">
      <w:pPr>
        <w:ind w:left="-180" w:firstLine="900"/>
        <w:jc w:val="both"/>
        <w:rPr>
          <w:rFonts w:ascii="Times New Roman" w:eastAsia="Times New Roman" w:hAnsi="Times New Roman"/>
          <w:b/>
          <w:sz w:val="24"/>
          <w:szCs w:val="24"/>
        </w:rPr>
      </w:pPr>
      <w:r w:rsidRPr="00D44BE4">
        <w:rPr>
          <w:rFonts w:ascii="Times New Roman" w:hAnsi="Times New Roman" w:cs="Times New Roman"/>
          <w:sz w:val="24"/>
          <w:szCs w:val="24"/>
        </w:rPr>
        <w:t>Н</w:t>
      </w:r>
      <w:r w:rsidR="00AB4951" w:rsidRPr="00D44BE4">
        <w:rPr>
          <w:rFonts w:ascii="Times New Roman" w:hAnsi="Times New Roman" w:cs="Times New Roman"/>
          <w:sz w:val="24"/>
          <w:szCs w:val="24"/>
        </w:rPr>
        <w:t xml:space="preserve">а </w:t>
      </w:r>
      <w:r w:rsidRPr="00D44BE4">
        <w:rPr>
          <w:rFonts w:ascii="Times New Roman" w:hAnsi="Times New Roman" w:cs="Times New Roman"/>
          <w:sz w:val="24"/>
          <w:szCs w:val="24"/>
        </w:rPr>
        <w:t xml:space="preserve">начало </w:t>
      </w:r>
      <w:r w:rsidR="00AB4951" w:rsidRPr="00D44BE4">
        <w:rPr>
          <w:rFonts w:ascii="Times New Roman" w:hAnsi="Times New Roman" w:cs="Times New Roman"/>
          <w:sz w:val="24"/>
          <w:szCs w:val="24"/>
        </w:rPr>
        <w:t xml:space="preserve"> 201</w:t>
      </w:r>
      <w:r w:rsidRPr="00D44BE4">
        <w:rPr>
          <w:rFonts w:ascii="Times New Roman" w:hAnsi="Times New Roman" w:cs="Times New Roman"/>
          <w:sz w:val="24"/>
          <w:szCs w:val="24"/>
        </w:rPr>
        <w:t>4</w:t>
      </w:r>
      <w:r w:rsidR="00AB4951" w:rsidRPr="00D44BE4">
        <w:rPr>
          <w:rFonts w:ascii="Times New Roman" w:hAnsi="Times New Roman" w:cs="Times New Roman"/>
          <w:sz w:val="24"/>
          <w:szCs w:val="24"/>
        </w:rPr>
        <w:t xml:space="preserve"> г. </w:t>
      </w:r>
      <w:r w:rsidR="004D0737" w:rsidRPr="00D44BE4">
        <w:rPr>
          <w:rFonts w:ascii="Times New Roman" w:hAnsi="Times New Roman" w:cs="Times New Roman"/>
          <w:sz w:val="24"/>
          <w:szCs w:val="24"/>
        </w:rPr>
        <w:t xml:space="preserve">количество безработных составило </w:t>
      </w:r>
      <w:r w:rsidR="00F4128F" w:rsidRPr="00D44BE4">
        <w:rPr>
          <w:rFonts w:ascii="Times New Roman" w:hAnsi="Times New Roman" w:cs="Times New Roman"/>
          <w:sz w:val="24"/>
          <w:szCs w:val="24"/>
        </w:rPr>
        <w:t>1</w:t>
      </w:r>
      <w:r w:rsidRPr="00D44BE4">
        <w:rPr>
          <w:rFonts w:ascii="Times New Roman" w:hAnsi="Times New Roman" w:cs="Times New Roman"/>
          <w:sz w:val="24"/>
          <w:szCs w:val="24"/>
        </w:rPr>
        <w:t>80</w:t>
      </w:r>
      <w:r w:rsidR="00F4128F" w:rsidRPr="00D44BE4">
        <w:rPr>
          <w:rFonts w:ascii="Times New Roman" w:hAnsi="Times New Roman" w:cs="Times New Roman"/>
          <w:sz w:val="24"/>
          <w:szCs w:val="24"/>
        </w:rPr>
        <w:t xml:space="preserve"> человек</w:t>
      </w:r>
      <w:r w:rsidRPr="00D44BE4">
        <w:rPr>
          <w:rFonts w:ascii="Times New Roman" w:hAnsi="Times New Roman" w:cs="Times New Roman"/>
          <w:sz w:val="24"/>
          <w:szCs w:val="24"/>
        </w:rPr>
        <w:t xml:space="preserve">, на 1 июля  - 118 (0,6%). </w:t>
      </w:r>
      <w:r w:rsidR="004D0737" w:rsidRPr="00D44BE4">
        <w:rPr>
          <w:rFonts w:ascii="Times New Roman" w:hAnsi="Times New Roman" w:cs="Times New Roman"/>
          <w:sz w:val="24"/>
          <w:szCs w:val="24"/>
        </w:rPr>
        <w:t>Масштабы содействия в трудоустройстве на 201</w:t>
      </w:r>
      <w:r w:rsidRPr="00D44BE4">
        <w:rPr>
          <w:rFonts w:ascii="Times New Roman" w:hAnsi="Times New Roman" w:cs="Times New Roman"/>
          <w:sz w:val="24"/>
          <w:szCs w:val="24"/>
        </w:rPr>
        <w:t>4</w:t>
      </w:r>
      <w:r w:rsidR="004D0737" w:rsidRPr="00D44BE4">
        <w:rPr>
          <w:rFonts w:ascii="Times New Roman" w:hAnsi="Times New Roman" w:cs="Times New Roman"/>
          <w:sz w:val="24"/>
          <w:szCs w:val="24"/>
        </w:rPr>
        <w:t xml:space="preserve"> г. </w:t>
      </w:r>
      <w:r w:rsidR="006B79F6" w:rsidRPr="00D44BE4">
        <w:rPr>
          <w:rFonts w:ascii="Times New Roman" w:hAnsi="Times New Roman" w:cs="Times New Roman"/>
          <w:sz w:val="24"/>
          <w:szCs w:val="24"/>
        </w:rPr>
        <w:t>–</w:t>
      </w:r>
      <w:r w:rsidRPr="00D44BE4">
        <w:rPr>
          <w:rFonts w:ascii="Times New Roman" w:hAnsi="Times New Roman" w:cs="Times New Roman"/>
          <w:sz w:val="24"/>
          <w:szCs w:val="24"/>
        </w:rPr>
        <w:t xml:space="preserve"> 282 </w:t>
      </w:r>
      <w:r w:rsidR="006B79F6" w:rsidRPr="00D44BE4">
        <w:rPr>
          <w:rFonts w:ascii="Times New Roman" w:hAnsi="Times New Roman" w:cs="Times New Roman"/>
          <w:sz w:val="24"/>
          <w:szCs w:val="24"/>
        </w:rPr>
        <w:t>человек</w:t>
      </w:r>
      <w:r w:rsidRPr="00D44BE4">
        <w:rPr>
          <w:rFonts w:ascii="Times New Roman" w:hAnsi="Times New Roman" w:cs="Times New Roman"/>
          <w:sz w:val="24"/>
          <w:szCs w:val="24"/>
        </w:rPr>
        <w:t>а</w:t>
      </w:r>
      <w:r w:rsidR="006B79F6" w:rsidRPr="00D44BE4">
        <w:rPr>
          <w:rFonts w:ascii="Times New Roman" w:hAnsi="Times New Roman" w:cs="Times New Roman"/>
          <w:sz w:val="24"/>
          <w:szCs w:val="24"/>
        </w:rPr>
        <w:t>, из  них трудоустройство граждан на общественные работы –</w:t>
      </w:r>
      <w:r w:rsidRPr="00D44BE4">
        <w:rPr>
          <w:rFonts w:ascii="Times New Roman" w:hAnsi="Times New Roman" w:cs="Times New Roman"/>
          <w:sz w:val="24"/>
          <w:szCs w:val="24"/>
        </w:rPr>
        <w:t xml:space="preserve">  98 </w:t>
      </w:r>
      <w:r w:rsidR="006B79F6" w:rsidRPr="00D44BE4">
        <w:rPr>
          <w:rFonts w:ascii="Times New Roman" w:hAnsi="Times New Roman" w:cs="Times New Roman"/>
          <w:sz w:val="24"/>
          <w:szCs w:val="24"/>
        </w:rPr>
        <w:t>человек, трудоустройство граждан, испытывающих трудности в поиске работы –</w:t>
      </w:r>
      <w:r w:rsidRPr="00D44BE4">
        <w:rPr>
          <w:rFonts w:ascii="Times New Roman" w:hAnsi="Times New Roman" w:cs="Times New Roman"/>
          <w:sz w:val="24"/>
          <w:szCs w:val="24"/>
        </w:rPr>
        <w:t xml:space="preserve"> 19</w:t>
      </w:r>
      <w:r w:rsidR="006B79F6" w:rsidRPr="00D44BE4">
        <w:rPr>
          <w:rFonts w:ascii="Times New Roman" w:hAnsi="Times New Roman" w:cs="Times New Roman"/>
          <w:sz w:val="24"/>
          <w:szCs w:val="24"/>
        </w:rPr>
        <w:t>человек, трудоустройство граждан в возрасте 18-20 лет из числа выпускников нач</w:t>
      </w:r>
      <w:r w:rsidR="008B53CE" w:rsidRPr="00D44BE4">
        <w:rPr>
          <w:rFonts w:ascii="Times New Roman" w:hAnsi="Times New Roman" w:cs="Times New Roman"/>
          <w:sz w:val="24"/>
          <w:szCs w:val="24"/>
        </w:rPr>
        <w:t>а</w:t>
      </w:r>
      <w:r w:rsidR="006B79F6" w:rsidRPr="00D44BE4">
        <w:rPr>
          <w:rFonts w:ascii="Times New Roman" w:hAnsi="Times New Roman" w:cs="Times New Roman"/>
          <w:sz w:val="24"/>
          <w:szCs w:val="24"/>
        </w:rPr>
        <w:t xml:space="preserve">льного и среднего образования, ищущих работу впервые – </w:t>
      </w:r>
      <w:r w:rsidRPr="00D44BE4">
        <w:rPr>
          <w:rFonts w:ascii="Times New Roman" w:hAnsi="Times New Roman" w:cs="Times New Roman"/>
          <w:sz w:val="24"/>
          <w:szCs w:val="24"/>
        </w:rPr>
        <w:t>0</w:t>
      </w:r>
      <w:r w:rsidR="006B79F6" w:rsidRPr="00D44BE4">
        <w:rPr>
          <w:rFonts w:ascii="Times New Roman" w:hAnsi="Times New Roman" w:cs="Times New Roman"/>
          <w:sz w:val="24"/>
          <w:szCs w:val="24"/>
        </w:rPr>
        <w:t xml:space="preserve"> человек. В течение года планируется трудоустройство </w:t>
      </w:r>
      <w:r w:rsidRPr="00D44BE4">
        <w:rPr>
          <w:rFonts w:ascii="Times New Roman" w:hAnsi="Times New Roman" w:cs="Times New Roman"/>
          <w:sz w:val="24"/>
          <w:szCs w:val="24"/>
        </w:rPr>
        <w:t>135</w:t>
      </w:r>
      <w:r w:rsidR="006B79F6" w:rsidRPr="00D44BE4">
        <w:rPr>
          <w:rFonts w:ascii="Times New Roman" w:hAnsi="Times New Roman" w:cs="Times New Roman"/>
          <w:sz w:val="24"/>
          <w:szCs w:val="24"/>
        </w:rPr>
        <w:t xml:space="preserve"> школьников</w:t>
      </w:r>
      <w:r w:rsidR="006B79F6" w:rsidRPr="00D05E21">
        <w:rPr>
          <w:rFonts w:ascii="Times New Roman" w:hAnsi="Times New Roman" w:cs="Times New Roman"/>
          <w:b/>
          <w:sz w:val="24"/>
          <w:szCs w:val="24"/>
        </w:rPr>
        <w:t xml:space="preserve">. </w:t>
      </w:r>
    </w:p>
    <w:p w:rsidR="00A6740C" w:rsidRPr="00D05E21" w:rsidRDefault="00A6740C" w:rsidP="0068596A">
      <w:pPr>
        <w:jc w:val="both"/>
        <w:rPr>
          <w:rFonts w:ascii="Times New Roman" w:eastAsia="Calibri" w:hAnsi="Times New Roman" w:cs="Times New Roman"/>
          <w:b/>
          <w:sz w:val="24"/>
          <w:szCs w:val="24"/>
        </w:rPr>
      </w:pPr>
    </w:p>
    <w:p w:rsidR="00A6740C" w:rsidRPr="004534A3" w:rsidRDefault="00A6740C" w:rsidP="00A6740C">
      <w:pPr>
        <w:spacing w:line="240" w:lineRule="auto"/>
        <w:rPr>
          <w:rFonts w:ascii="TimesNewRomanPSMT" w:hAnsi="TimesNewRomanPSMT" w:cs="TimesNewRomanPSMT"/>
          <w:sz w:val="28"/>
          <w:szCs w:val="28"/>
        </w:rPr>
      </w:pPr>
      <w:r>
        <w:rPr>
          <w:rFonts w:ascii="TimesNewRomanPSMT" w:hAnsi="TimesNewRomanPSMT" w:cs="TimesNewRomanPSMT"/>
          <w:b/>
          <w:sz w:val="28"/>
          <w:szCs w:val="28"/>
        </w:rPr>
        <w:t xml:space="preserve">2. </w:t>
      </w:r>
      <w:r w:rsidRPr="009F47F1">
        <w:rPr>
          <w:rFonts w:ascii="TimesNewRomanPSMT" w:hAnsi="TimesNewRomanPSMT" w:cs="TimesNewRomanPSMT"/>
          <w:b/>
          <w:sz w:val="28"/>
          <w:szCs w:val="28"/>
        </w:rPr>
        <w:t>Цели и задачи (муниципальной) системы образования</w:t>
      </w:r>
    </w:p>
    <w:p w:rsidR="00A6740C" w:rsidRDefault="00A6740C" w:rsidP="00A6740C">
      <w:pPr>
        <w:autoSpaceDE w:val="0"/>
        <w:autoSpaceDN w:val="0"/>
        <w:adjustRightInd w:val="0"/>
        <w:spacing w:line="240" w:lineRule="auto"/>
        <w:jc w:val="both"/>
        <w:rPr>
          <w:rFonts w:ascii="TimesNewRomanPSMT" w:hAnsi="TimesNewRomanPSMT" w:cs="TimesNewRomanPSMT"/>
          <w:b/>
          <w:i/>
          <w:sz w:val="28"/>
          <w:szCs w:val="28"/>
        </w:rPr>
      </w:pPr>
      <w:r w:rsidRPr="00A75F27">
        <w:rPr>
          <w:rFonts w:ascii="TimesNewRomanPSMT" w:hAnsi="TimesNewRomanPSMT" w:cs="TimesNewRomanPSMT"/>
          <w:b/>
          <w:i/>
          <w:sz w:val="28"/>
          <w:szCs w:val="28"/>
        </w:rPr>
        <w:t>2.1. Роль системы образования в социально-экономическом развитии  муниципального обр</w:t>
      </w:r>
      <w:r>
        <w:rPr>
          <w:rFonts w:ascii="TimesNewRomanPSMT" w:hAnsi="TimesNewRomanPSMT" w:cs="TimesNewRomanPSMT"/>
          <w:b/>
          <w:i/>
          <w:sz w:val="28"/>
          <w:szCs w:val="28"/>
        </w:rPr>
        <w:t>азования «Малопургинский район»</w:t>
      </w:r>
    </w:p>
    <w:p w:rsidR="00A6740C" w:rsidRPr="00511931" w:rsidRDefault="00A6740C" w:rsidP="0068596A">
      <w:pPr>
        <w:spacing w:after="0"/>
        <w:ind w:firstLine="708"/>
        <w:jc w:val="both"/>
        <w:rPr>
          <w:rFonts w:ascii="Times New Roman" w:eastAsia="Times New Roman" w:hAnsi="Times New Roman"/>
          <w:sz w:val="24"/>
          <w:szCs w:val="24"/>
        </w:rPr>
      </w:pPr>
      <w:r w:rsidRPr="00511931">
        <w:rPr>
          <w:rFonts w:ascii="Times New Roman" w:eastAsia="Calibri" w:hAnsi="Times New Roman" w:cs="Times New Roman"/>
          <w:sz w:val="24"/>
          <w:szCs w:val="24"/>
        </w:rPr>
        <w:t xml:space="preserve">Правительство России разработало Концепцию долгосрочного социально-экономического развития Российской Федерации на период до 2020 года. Необходимым условием для формирования инновационной экономики является модернизация системы образования, </w:t>
      </w:r>
      <w:r w:rsidRPr="00511931">
        <w:rPr>
          <w:rFonts w:ascii="Times New Roman" w:hAnsi="Times New Roman" w:cs="Times New Roman"/>
          <w:sz w:val="24"/>
          <w:szCs w:val="24"/>
        </w:rPr>
        <w:t>в связи с чем, ф</w:t>
      </w:r>
      <w:r w:rsidRPr="00511931">
        <w:rPr>
          <w:rFonts w:ascii="Times New Roman" w:eastAsia="Times New Roman" w:hAnsi="Times New Roman" w:cs="Times New Roman"/>
          <w:sz w:val="24"/>
          <w:szCs w:val="24"/>
        </w:rPr>
        <w:t>ункционирование и развитие образовательной системы  Малопургинского района осуществляется в условиях  реализации приоритетного национального Проекта «Образование</w:t>
      </w:r>
      <w:r w:rsidRPr="00511931">
        <w:rPr>
          <w:rFonts w:ascii="Times New Roman" w:eastAsia="Times New Roman" w:hAnsi="Times New Roman"/>
          <w:sz w:val="24"/>
          <w:szCs w:val="24"/>
        </w:rPr>
        <w:t>» и национальной образовательной инициативы «Наша новая школа», ключевой идеей которых стало обеспечение доступности, высокого качества образования школьников. Поэтому возрастает потребность в улучшении условий обучения и воспитания в учреждениях образования и приведение их в соответствие с возрастающими требованиями, изложенными в инициативе «Наша новая школа» и санитарно-эпидемиологическими требованиями к условиям</w:t>
      </w:r>
      <w:r w:rsidRPr="00CF38CE">
        <w:rPr>
          <w:rFonts w:ascii="Times New Roman" w:eastAsia="Times New Roman" w:hAnsi="Times New Roman"/>
          <w:b/>
          <w:sz w:val="24"/>
          <w:szCs w:val="24"/>
        </w:rPr>
        <w:t xml:space="preserve"> организации и обучения в </w:t>
      </w:r>
      <w:r w:rsidRPr="00511931">
        <w:rPr>
          <w:rFonts w:ascii="Times New Roman" w:eastAsia="Times New Roman" w:hAnsi="Times New Roman"/>
          <w:sz w:val="24"/>
          <w:szCs w:val="24"/>
        </w:rPr>
        <w:t>общеобразовательных учреждениях,  а также в  педагоге, способном постоянно совершенствовать свою деятельность.</w:t>
      </w:r>
    </w:p>
    <w:p w:rsidR="00A6740C" w:rsidRPr="00D44BE4" w:rsidRDefault="00A6740C" w:rsidP="0068596A">
      <w:pPr>
        <w:ind w:firstLine="540"/>
        <w:jc w:val="both"/>
        <w:rPr>
          <w:rFonts w:ascii="Times New Roman" w:hAnsi="Times New Roman" w:cs="Times New Roman"/>
          <w:sz w:val="24"/>
          <w:szCs w:val="24"/>
        </w:rPr>
      </w:pPr>
      <w:r w:rsidRPr="00D44BE4">
        <w:rPr>
          <w:rFonts w:ascii="Times New Roman" w:eastAsia="Times New Roman" w:hAnsi="Times New Roman" w:cs="Times New Roman"/>
          <w:sz w:val="24"/>
          <w:szCs w:val="24"/>
        </w:rPr>
        <w:lastRenderedPageBreak/>
        <w:t xml:space="preserve">Деятельность Управления образования направлена на реализацию основной цели государственной и муниципальной политики в сфере образования – </w:t>
      </w:r>
      <w:r w:rsidRPr="00D44BE4">
        <w:rPr>
          <w:rFonts w:ascii="Times New Roman" w:hAnsi="Times New Roman" w:cs="Times New Roman"/>
          <w:sz w:val="24"/>
          <w:szCs w:val="24"/>
        </w:rPr>
        <w:t xml:space="preserve">обеспечение условий для удовлетворения потребностей граждан, общества и рынка труда в доступном, качественном и эффективном образовании путем   обновления структуры и содержания образования, развития фундаментальности и практической направленности образовательных программ. </w:t>
      </w:r>
    </w:p>
    <w:p w:rsidR="00A6740C" w:rsidRDefault="00A6740C" w:rsidP="00407534">
      <w:pPr>
        <w:autoSpaceDE w:val="0"/>
        <w:autoSpaceDN w:val="0"/>
        <w:adjustRightInd w:val="0"/>
        <w:jc w:val="both"/>
        <w:rPr>
          <w:rFonts w:ascii="TimesNewRomanPSMT" w:hAnsi="TimesNewRomanPSMT" w:cs="TimesNewRomanPSMT"/>
          <w:b/>
          <w:i/>
          <w:sz w:val="28"/>
          <w:szCs w:val="28"/>
        </w:rPr>
      </w:pPr>
      <w:r>
        <w:rPr>
          <w:rFonts w:ascii="TimesNewRomanPSMT" w:hAnsi="TimesNewRomanPSMT" w:cs="TimesNewRomanPSMT"/>
          <w:b/>
          <w:i/>
          <w:sz w:val="28"/>
          <w:szCs w:val="28"/>
        </w:rPr>
        <w:t>2.2.О</w:t>
      </w:r>
      <w:r w:rsidRPr="00A75F27">
        <w:rPr>
          <w:rFonts w:ascii="TimesNewRomanPSMT" w:hAnsi="TimesNewRomanPSMT" w:cs="TimesNewRomanPSMT"/>
          <w:b/>
          <w:i/>
          <w:sz w:val="28"/>
          <w:szCs w:val="28"/>
        </w:rPr>
        <w:t>бщая характеристика системы образования муниципального образования «Малопургинский район» вне зависимости от системы п</w:t>
      </w:r>
      <w:r>
        <w:rPr>
          <w:rFonts w:ascii="TimesNewRomanPSMT" w:hAnsi="TimesNewRomanPSMT" w:cs="TimesNewRomanPSMT"/>
          <w:b/>
          <w:i/>
          <w:sz w:val="28"/>
          <w:szCs w:val="28"/>
        </w:rPr>
        <w:t>одчинения и формы собственности</w:t>
      </w:r>
    </w:p>
    <w:p w:rsidR="00A6740C" w:rsidRPr="00D44BE4" w:rsidRDefault="00AF7A78" w:rsidP="00AA1D33">
      <w:pPr>
        <w:spacing w:after="0"/>
        <w:jc w:val="both"/>
        <w:rPr>
          <w:rFonts w:ascii="Times New Roman" w:eastAsia="Times New Roman" w:hAnsi="Times New Roman"/>
          <w:sz w:val="24"/>
          <w:szCs w:val="24"/>
        </w:rPr>
      </w:pPr>
      <w:r>
        <w:rPr>
          <w:rFonts w:ascii="Times New Roman" w:hAnsi="Times New Roman" w:cs="Times New Roman"/>
          <w:sz w:val="24"/>
          <w:szCs w:val="24"/>
        </w:rPr>
        <w:tab/>
      </w:r>
      <w:r w:rsidR="00E05996" w:rsidRPr="00D44BE4">
        <w:rPr>
          <w:rFonts w:ascii="Times New Roman" w:hAnsi="Times New Roman" w:cs="Times New Roman"/>
          <w:sz w:val="24"/>
          <w:szCs w:val="24"/>
        </w:rPr>
        <w:t>Отрасль образования развивается в соответствии с муниципальной целевой программой «Развитие образования», действие которой заканчивается в 2014 году.</w:t>
      </w:r>
      <w:r w:rsidRPr="00D44BE4">
        <w:rPr>
          <w:rFonts w:ascii="Times New Roman" w:hAnsi="Times New Roman" w:cs="Times New Roman"/>
          <w:sz w:val="24"/>
          <w:szCs w:val="24"/>
        </w:rPr>
        <w:t>Также р</w:t>
      </w:r>
      <w:r w:rsidR="00A6740C" w:rsidRPr="00D44BE4">
        <w:rPr>
          <w:rFonts w:ascii="Times New Roman" w:hAnsi="Times New Roman" w:cs="Times New Roman"/>
          <w:sz w:val="24"/>
          <w:szCs w:val="24"/>
        </w:rPr>
        <w:t xml:space="preserve">еализуются районные целевые программы: «Безопасность образовательных учреждений Малопургинского района в 2010 – 2014 году»,  </w:t>
      </w:r>
      <w:r w:rsidR="00A6740C" w:rsidRPr="00D44BE4">
        <w:rPr>
          <w:rFonts w:ascii="Times New Roman" w:hAnsi="Times New Roman" w:cs="Times New Roman"/>
          <w:bCs/>
          <w:sz w:val="24"/>
          <w:szCs w:val="24"/>
        </w:rPr>
        <w:t xml:space="preserve">«Детское и школьное питание на 2010 – </w:t>
      </w:r>
      <w:smartTag w:uri="urn:schemas-microsoft-com:office:smarttags" w:element="metricconverter">
        <w:smartTagPr>
          <w:attr w:name="ProductID" w:val="2014 г"/>
        </w:smartTagPr>
        <w:r w:rsidR="00A6740C" w:rsidRPr="00D44BE4">
          <w:rPr>
            <w:rFonts w:ascii="Times New Roman" w:hAnsi="Times New Roman" w:cs="Times New Roman"/>
            <w:bCs/>
            <w:sz w:val="24"/>
            <w:szCs w:val="24"/>
          </w:rPr>
          <w:t>2014 г</w:t>
        </w:r>
      </w:smartTag>
      <w:r w:rsidR="00A6740C" w:rsidRPr="00D44BE4">
        <w:rPr>
          <w:rFonts w:ascii="Times New Roman" w:hAnsi="Times New Roman" w:cs="Times New Roman"/>
          <w:bCs/>
          <w:sz w:val="24"/>
          <w:szCs w:val="24"/>
        </w:rPr>
        <w:t>г.».</w:t>
      </w:r>
      <w:r w:rsidRPr="00D44BE4">
        <w:rPr>
          <w:rFonts w:ascii="Times New Roman" w:eastAsia="Times New Roman" w:hAnsi="Times New Roman"/>
          <w:sz w:val="24"/>
          <w:szCs w:val="24"/>
        </w:rPr>
        <w:t>Закончилось действие программы «Развитие воспитания» на 2011-2013 годы. Идет разработка муниципальной программы «Развитие образования</w:t>
      </w:r>
      <w:r w:rsidR="00374439" w:rsidRPr="00D44BE4">
        <w:rPr>
          <w:rFonts w:ascii="Times New Roman" w:eastAsia="Times New Roman" w:hAnsi="Times New Roman"/>
          <w:sz w:val="24"/>
          <w:szCs w:val="24"/>
        </w:rPr>
        <w:t xml:space="preserve"> и воспитани</w:t>
      </w:r>
      <w:r w:rsidR="00CE6A18" w:rsidRPr="00D44BE4">
        <w:rPr>
          <w:rFonts w:ascii="Times New Roman" w:eastAsia="Times New Roman" w:hAnsi="Times New Roman"/>
          <w:sz w:val="24"/>
          <w:szCs w:val="24"/>
        </w:rPr>
        <w:t>я</w:t>
      </w:r>
      <w:r w:rsidRPr="00D44BE4">
        <w:rPr>
          <w:rFonts w:ascii="Times New Roman" w:eastAsia="Times New Roman" w:hAnsi="Times New Roman"/>
          <w:sz w:val="24"/>
          <w:szCs w:val="24"/>
        </w:rPr>
        <w:t>» на период 2015-2020 гг.</w:t>
      </w:r>
    </w:p>
    <w:p w:rsidR="00A6740C" w:rsidRPr="00D44BE4" w:rsidRDefault="00A6740C" w:rsidP="00AA1D33">
      <w:pPr>
        <w:spacing w:after="0"/>
        <w:jc w:val="both"/>
        <w:rPr>
          <w:rFonts w:ascii="Times New Roman" w:eastAsia="Calibri" w:hAnsi="Times New Roman" w:cs="Times New Roman"/>
          <w:sz w:val="24"/>
          <w:szCs w:val="24"/>
        </w:rPr>
      </w:pPr>
      <w:r w:rsidRPr="00D44BE4">
        <w:rPr>
          <w:rFonts w:ascii="Times New Roman" w:eastAsia="Calibri" w:hAnsi="Times New Roman" w:cs="Times New Roman"/>
          <w:sz w:val="24"/>
          <w:szCs w:val="24"/>
        </w:rPr>
        <w:t>За предшествующие  годы   в    Малопургинском районе  накоплен значительный ресурс, позволяющий на новом уровне подойти к проблеме обеспечения нового качества  образования, создать условия для преодоления сохраняющегося противоречия между состоянием и результатами образовательного процесса, с одной стороны, и социальными ожиданиями, образовательными запросами и потребностями населения, с другой стороны.</w:t>
      </w:r>
    </w:p>
    <w:p w:rsidR="00A6740C" w:rsidRPr="00D44BE4" w:rsidRDefault="00A6740C" w:rsidP="0068596A">
      <w:pPr>
        <w:jc w:val="both"/>
        <w:rPr>
          <w:rFonts w:ascii="Times New Roman" w:eastAsia="Calibri" w:hAnsi="Times New Roman" w:cs="Times New Roman"/>
          <w:sz w:val="24"/>
          <w:szCs w:val="24"/>
        </w:rPr>
      </w:pPr>
      <w:r w:rsidRPr="00D44BE4">
        <w:rPr>
          <w:rFonts w:ascii="Times New Roman" w:eastAsia="Calibri" w:hAnsi="Times New Roman" w:cs="Times New Roman"/>
          <w:sz w:val="24"/>
          <w:szCs w:val="24"/>
        </w:rPr>
        <w:t xml:space="preserve">         Наличие опытных и квалифицированных педагогических кадров, успешно действующие образовательные</w:t>
      </w:r>
      <w:r w:rsidR="00CE6A18" w:rsidRPr="00D44BE4">
        <w:rPr>
          <w:rFonts w:ascii="Times New Roman" w:eastAsia="Calibri" w:hAnsi="Times New Roman" w:cs="Times New Roman"/>
          <w:sz w:val="24"/>
          <w:szCs w:val="24"/>
        </w:rPr>
        <w:t xml:space="preserve"> организации </w:t>
      </w:r>
      <w:r w:rsidRPr="00D44BE4">
        <w:rPr>
          <w:rFonts w:ascii="Times New Roman" w:eastAsia="Calibri" w:hAnsi="Times New Roman" w:cs="Times New Roman"/>
          <w:sz w:val="24"/>
          <w:szCs w:val="24"/>
        </w:rPr>
        <w:t xml:space="preserve">  позволяют поставить задачу по обеспечению качественного  образования  в соответствии с индивидуальными запросами и возможностями ребенка.</w:t>
      </w:r>
    </w:p>
    <w:p w:rsidR="00A6740C" w:rsidRPr="00FA2FBE" w:rsidRDefault="00A6740C" w:rsidP="00407534">
      <w:pPr>
        <w:autoSpaceDE w:val="0"/>
        <w:autoSpaceDN w:val="0"/>
        <w:adjustRightInd w:val="0"/>
        <w:jc w:val="both"/>
        <w:rPr>
          <w:rFonts w:ascii="TimesNewRomanPSMT" w:hAnsi="TimesNewRomanPSMT" w:cs="TimesNewRomanPSMT"/>
          <w:b/>
          <w:i/>
          <w:sz w:val="28"/>
          <w:szCs w:val="28"/>
        </w:rPr>
      </w:pPr>
      <w:r>
        <w:rPr>
          <w:rFonts w:ascii="TimesNewRomanPSMT" w:hAnsi="TimesNewRomanPSMT" w:cs="TimesNewRomanPSMT"/>
          <w:b/>
          <w:i/>
          <w:sz w:val="28"/>
          <w:szCs w:val="28"/>
        </w:rPr>
        <w:t>2.3.С</w:t>
      </w:r>
      <w:r w:rsidRPr="00A75F27">
        <w:rPr>
          <w:rFonts w:ascii="TimesNewRomanPSMT" w:hAnsi="TimesNewRomanPSMT" w:cs="TimesNewRomanPSMT"/>
          <w:b/>
          <w:i/>
          <w:sz w:val="28"/>
          <w:szCs w:val="28"/>
        </w:rPr>
        <w:t xml:space="preserve">оответствие основным направлениям и приоритетам образовательной политики в стране (в чем особенности реализации федеральной и региональной образовательной политики в  </w:t>
      </w:r>
      <w:r w:rsidRPr="00FA2FBE">
        <w:rPr>
          <w:rFonts w:ascii="TimesNewRomanPSMT" w:hAnsi="TimesNewRomanPSMT" w:cs="TimesNewRomanPSMT"/>
          <w:b/>
          <w:i/>
          <w:sz w:val="28"/>
          <w:szCs w:val="28"/>
        </w:rPr>
        <w:t>Малопургинскомрайоне)</w:t>
      </w:r>
    </w:p>
    <w:p w:rsidR="00407534" w:rsidRPr="00D44BE4" w:rsidRDefault="00407534" w:rsidP="00561FFD">
      <w:pPr>
        <w:tabs>
          <w:tab w:val="left" w:pos="7797"/>
        </w:tabs>
        <w:ind w:firstLine="709"/>
        <w:jc w:val="both"/>
        <w:rPr>
          <w:rFonts w:ascii="Times New Roman" w:eastAsia="Times New Roman" w:hAnsi="Times New Roman" w:cs="Times New Roman"/>
          <w:bCs/>
          <w:color w:val="FF0000"/>
          <w:sz w:val="24"/>
          <w:szCs w:val="24"/>
        </w:rPr>
      </w:pPr>
      <w:r w:rsidRPr="00D44BE4">
        <w:rPr>
          <w:rFonts w:ascii="Times New Roman" w:eastAsia="Times New Roman" w:hAnsi="Times New Roman" w:cs="Times New Roman"/>
          <w:sz w:val="24"/>
          <w:szCs w:val="24"/>
        </w:rPr>
        <w:t xml:space="preserve">Вектор развития отрасли образования в районе, как и во всей республике в 2013-2014 учебном году обусловлен стратегическими целями и задачами, обозначенными на федеральном уровне. Акцент был сделан на реализацию проектов модернизации общего и дошкольного образования, а также на исполнение указов Президента Российской Федерации от 7 мая 2012 года. </w:t>
      </w:r>
      <w:r w:rsidRPr="00D44BE4">
        <w:rPr>
          <w:rFonts w:ascii="Times New Roman" w:eastAsia="Calibri" w:hAnsi="Times New Roman" w:cs="Times New Roman"/>
          <w:sz w:val="24"/>
          <w:szCs w:val="24"/>
          <w:lang w:eastAsia="en-US"/>
        </w:rPr>
        <w:t xml:space="preserve">Нормативным актом муниципального образования, определяющим основные направления развития системы образования в районе,  является </w:t>
      </w:r>
      <w:r w:rsidRPr="00D44BE4">
        <w:rPr>
          <w:rFonts w:ascii="Times New Roman" w:eastAsia="Times New Roman" w:hAnsi="Times New Roman" w:cs="Times New Roman"/>
          <w:bCs/>
          <w:sz w:val="24"/>
          <w:szCs w:val="24"/>
        </w:rPr>
        <w:t xml:space="preserve">план мероприятий ("дорожная карта") "Изменения в отраслях социальной сферы муниципального образования Малопургинский район, направленные на повышение эффективности образования ", утвержденный Постановлением АдминистрацииМО «Малопургинский район» № 1283 от 22.07.2013 г. </w:t>
      </w:r>
    </w:p>
    <w:p w:rsidR="00A6740C" w:rsidRPr="00D44BE4" w:rsidRDefault="00407534" w:rsidP="00407534">
      <w:pPr>
        <w:widowControl w:val="0"/>
        <w:autoSpaceDE w:val="0"/>
        <w:autoSpaceDN w:val="0"/>
        <w:adjustRightInd w:val="0"/>
        <w:spacing w:after="0"/>
        <w:jc w:val="both"/>
        <w:rPr>
          <w:rFonts w:ascii="Times New Roman" w:eastAsia="Times New Roman" w:hAnsi="Times New Roman"/>
          <w:sz w:val="24"/>
          <w:szCs w:val="24"/>
        </w:rPr>
      </w:pPr>
      <w:r w:rsidRPr="00D44BE4">
        <w:rPr>
          <w:rFonts w:ascii="Times New Roman" w:eastAsia="Times New Roman" w:hAnsi="Times New Roman"/>
          <w:sz w:val="24"/>
          <w:szCs w:val="24"/>
        </w:rPr>
        <w:tab/>
      </w:r>
      <w:r w:rsidR="00A6740C" w:rsidRPr="00D44BE4">
        <w:rPr>
          <w:rFonts w:ascii="Times New Roman" w:eastAsia="Times New Roman" w:hAnsi="Times New Roman"/>
          <w:sz w:val="24"/>
          <w:szCs w:val="24"/>
        </w:rPr>
        <w:t xml:space="preserve">Национальная образовательная инициатива «Наша новая школа» базируетсяна признании инвестиций в человеческий капитал, прежде всего – в образование. </w:t>
      </w:r>
      <w:r w:rsidR="00A6740C" w:rsidRPr="00D44BE4">
        <w:rPr>
          <w:rFonts w:ascii="Times New Roman" w:eastAsia="Times New Roman" w:hAnsi="Times New Roman"/>
          <w:sz w:val="24"/>
          <w:szCs w:val="24"/>
        </w:rPr>
        <w:lastRenderedPageBreak/>
        <w:t xml:space="preserve">Всоответствии с этим политика в сфере образования направлена на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w:t>
      </w:r>
    </w:p>
    <w:p w:rsidR="00A6740C" w:rsidRPr="00D44BE4" w:rsidRDefault="00A6740C" w:rsidP="0068596A">
      <w:pPr>
        <w:tabs>
          <w:tab w:val="num" w:pos="513"/>
        </w:tabs>
        <w:spacing w:after="0"/>
        <w:jc w:val="both"/>
        <w:rPr>
          <w:rFonts w:ascii="Times New Roman" w:eastAsia="Times New Roman" w:hAnsi="Times New Roman"/>
          <w:sz w:val="24"/>
          <w:szCs w:val="24"/>
        </w:rPr>
      </w:pPr>
      <w:r w:rsidRPr="00D44BE4">
        <w:rPr>
          <w:rFonts w:ascii="Times New Roman" w:eastAsia="Times New Roman" w:hAnsi="Times New Roman"/>
          <w:sz w:val="24"/>
          <w:szCs w:val="24"/>
        </w:rPr>
        <w:t xml:space="preserve">         Управление образования выделяет следующие основные направления экспериментальной и инновационной деятельности образовательных</w:t>
      </w:r>
      <w:r w:rsidR="002E6A51" w:rsidRPr="00D44BE4">
        <w:rPr>
          <w:rFonts w:ascii="Times New Roman" w:eastAsia="Times New Roman" w:hAnsi="Times New Roman"/>
          <w:sz w:val="24"/>
          <w:szCs w:val="24"/>
        </w:rPr>
        <w:t xml:space="preserve"> организаций </w:t>
      </w:r>
      <w:r w:rsidRPr="00D44BE4">
        <w:rPr>
          <w:rFonts w:ascii="Times New Roman" w:eastAsia="Times New Roman" w:hAnsi="Times New Roman"/>
          <w:sz w:val="24"/>
          <w:szCs w:val="24"/>
        </w:rPr>
        <w:t xml:space="preserve">  района:</w:t>
      </w:r>
    </w:p>
    <w:p w:rsidR="00A6740C" w:rsidRPr="00D44BE4" w:rsidRDefault="00A6740C" w:rsidP="0068596A">
      <w:pPr>
        <w:tabs>
          <w:tab w:val="num" w:pos="513"/>
        </w:tabs>
        <w:spacing w:after="0"/>
        <w:jc w:val="both"/>
        <w:rPr>
          <w:rFonts w:ascii="Times New Roman" w:eastAsia="Times New Roman" w:hAnsi="Times New Roman"/>
          <w:sz w:val="24"/>
          <w:szCs w:val="24"/>
        </w:rPr>
      </w:pPr>
      <w:r w:rsidRPr="00D44BE4">
        <w:rPr>
          <w:rFonts w:ascii="Times New Roman" w:eastAsia="Times New Roman" w:hAnsi="Times New Roman"/>
          <w:sz w:val="24"/>
          <w:szCs w:val="24"/>
        </w:rPr>
        <w:t xml:space="preserve">- разработка и  проверка на практике образовательных технологий, форм, методов и средств обучения и воспитания, программно-методического обеспечения образовательного процесса, учебников, учебно-методических комплексов; </w:t>
      </w:r>
    </w:p>
    <w:p w:rsidR="00A6740C" w:rsidRPr="00D44BE4" w:rsidRDefault="00A6740C" w:rsidP="0068596A">
      <w:pPr>
        <w:tabs>
          <w:tab w:val="num" w:pos="513"/>
        </w:tabs>
        <w:spacing w:after="0"/>
        <w:jc w:val="both"/>
        <w:rPr>
          <w:rFonts w:ascii="Times New Roman" w:eastAsia="Times New Roman" w:hAnsi="Times New Roman"/>
          <w:sz w:val="24"/>
          <w:szCs w:val="24"/>
        </w:rPr>
      </w:pPr>
      <w:r w:rsidRPr="00D44BE4">
        <w:rPr>
          <w:rFonts w:ascii="Times New Roman" w:eastAsia="Times New Roman" w:hAnsi="Times New Roman"/>
          <w:sz w:val="24"/>
          <w:szCs w:val="24"/>
        </w:rPr>
        <w:t xml:space="preserve">- разработка и апробация новых механизмов управления, направленных на модернизацию образования; </w:t>
      </w:r>
    </w:p>
    <w:p w:rsidR="00A6740C" w:rsidRPr="00D44BE4" w:rsidRDefault="00A6740C" w:rsidP="0068596A">
      <w:pPr>
        <w:tabs>
          <w:tab w:val="num" w:pos="513"/>
        </w:tabs>
        <w:spacing w:after="0"/>
        <w:jc w:val="both"/>
        <w:rPr>
          <w:rFonts w:ascii="Times New Roman" w:eastAsia="Times New Roman" w:hAnsi="Times New Roman"/>
          <w:sz w:val="24"/>
          <w:szCs w:val="24"/>
        </w:rPr>
      </w:pPr>
      <w:r w:rsidRPr="00D44BE4">
        <w:rPr>
          <w:rFonts w:ascii="Times New Roman" w:eastAsia="Times New Roman" w:hAnsi="Times New Roman"/>
          <w:sz w:val="24"/>
          <w:szCs w:val="24"/>
        </w:rPr>
        <w:t xml:space="preserve">-   своевременное повышение квалификации педагогических кадров на базе района; </w:t>
      </w:r>
    </w:p>
    <w:p w:rsidR="00A6740C" w:rsidRPr="00D44BE4" w:rsidRDefault="00A6740C" w:rsidP="0068596A">
      <w:pPr>
        <w:tabs>
          <w:tab w:val="num" w:pos="513"/>
        </w:tabs>
        <w:spacing w:after="0"/>
        <w:jc w:val="both"/>
        <w:rPr>
          <w:rFonts w:ascii="Times New Roman" w:eastAsia="Times New Roman" w:hAnsi="Times New Roman"/>
          <w:sz w:val="24"/>
          <w:szCs w:val="24"/>
        </w:rPr>
      </w:pPr>
      <w:r w:rsidRPr="00D44BE4">
        <w:rPr>
          <w:rFonts w:ascii="Times New Roman" w:eastAsia="Times New Roman" w:hAnsi="Times New Roman"/>
          <w:sz w:val="24"/>
          <w:szCs w:val="24"/>
        </w:rPr>
        <w:t xml:space="preserve">- совершенствование учебно-методического, организационного, правового, финансово-экономического, кадрового, материально-технического обеспечения системы образования; </w:t>
      </w:r>
    </w:p>
    <w:p w:rsidR="00A6740C" w:rsidRPr="00D44BE4" w:rsidRDefault="00A6740C" w:rsidP="0068596A">
      <w:pPr>
        <w:tabs>
          <w:tab w:val="num" w:pos="513"/>
        </w:tabs>
        <w:spacing w:after="0"/>
        <w:jc w:val="both"/>
        <w:rPr>
          <w:rFonts w:ascii="Times New Roman" w:eastAsia="Times New Roman" w:hAnsi="Times New Roman"/>
          <w:sz w:val="24"/>
          <w:szCs w:val="24"/>
        </w:rPr>
      </w:pPr>
      <w:r w:rsidRPr="00D44BE4">
        <w:rPr>
          <w:rFonts w:ascii="Times New Roman" w:eastAsia="Times New Roman" w:hAnsi="Times New Roman"/>
          <w:sz w:val="24"/>
          <w:szCs w:val="24"/>
        </w:rPr>
        <w:t xml:space="preserve">-  взаимодействие образовательных </w:t>
      </w:r>
      <w:r w:rsidR="002E6A51" w:rsidRPr="00D44BE4">
        <w:rPr>
          <w:rFonts w:ascii="Times New Roman" w:eastAsia="Times New Roman" w:hAnsi="Times New Roman"/>
          <w:sz w:val="24"/>
          <w:szCs w:val="24"/>
        </w:rPr>
        <w:t xml:space="preserve">организаций </w:t>
      </w:r>
      <w:r w:rsidRPr="00D44BE4">
        <w:rPr>
          <w:rFonts w:ascii="Times New Roman" w:eastAsia="Times New Roman" w:hAnsi="Times New Roman"/>
          <w:sz w:val="24"/>
          <w:szCs w:val="24"/>
        </w:rPr>
        <w:t xml:space="preserve">и образовательных систем в рамках организации профильного обучения; </w:t>
      </w:r>
    </w:p>
    <w:p w:rsidR="00A6740C" w:rsidRPr="00D44BE4" w:rsidRDefault="00A6740C" w:rsidP="0068596A">
      <w:pPr>
        <w:tabs>
          <w:tab w:val="num" w:pos="513"/>
        </w:tabs>
        <w:spacing w:after="0"/>
        <w:jc w:val="both"/>
        <w:rPr>
          <w:rFonts w:ascii="Times New Roman" w:eastAsia="Times New Roman" w:hAnsi="Times New Roman"/>
          <w:sz w:val="24"/>
          <w:szCs w:val="24"/>
        </w:rPr>
      </w:pPr>
      <w:r w:rsidRPr="00D44BE4">
        <w:rPr>
          <w:rFonts w:ascii="Times New Roman" w:eastAsia="Times New Roman" w:hAnsi="Times New Roman"/>
          <w:sz w:val="24"/>
          <w:szCs w:val="24"/>
        </w:rPr>
        <w:t xml:space="preserve">-  формирование здоровьесберегающего, здоровьеформирующего образовательного процесса; </w:t>
      </w:r>
    </w:p>
    <w:p w:rsidR="00A6740C" w:rsidRPr="00D44BE4" w:rsidRDefault="00A6740C" w:rsidP="0068596A">
      <w:pPr>
        <w:tabs>
          <w:tab w:val="num" w:pos="513"/>
        </w:tabs>
        <w:spacing w:after="0"/>
        <w:jc w:val="both"/>
        <w:rPr>
          <w:rFonts w:ascii="Times New Roman" w:eastAsia="Times New Roman" w:hAnsi="Times New Roman"/>
          <w:sz w:val="24"/>
          <w:szCs w:val="24"/>
        </w:rPr>
      </w:pPr>
      <w:r w:rsidRPr="00D44BE4">
        <w:rPr>
          <w:rFonts w:ascii="Times New Roman" w:eastAsia="Times New Roman" w:hAnsi="Times New Roman"/>
          <w:sz w:val="24"/>
          <w:szCs w:val="24"/>
        </w:rPr>
        <w:t>- государственно-общественная поддержка развития образовательн</w:t>
      </w:r>
      <w:r w:rsidR="002E6A51" w:rsidRPr="00D44BE4">
        <w:rPr>
          <w:rFonts w:ascii="Times New Roman" w:eastAsia="Times New Roman" w:hAnsi="Times New Roman"/>
          <w:sz w:val="24"/>
          <w:szCs w:val="24"/>
        </w:rPr>
        <w:t>ойорганизации</w:t>
      </w:r>
      <w:r w:rsidRPr="00D44BE4">
        <w:rPr>
          <w:rFonts w:ascii="Times New Roman" w:eastAsia="Times New Roman" w:hAnsi="Times New Roman"/>
          <w:sz w:val="24"/>
          <w:szCs w:val="24"/>
        </w:rPr>
        <w:t>,  муниципальной образовательной системы.</w:t>
      </w:r>
    </w:p>
    <w:p w:rsidR="00A6740C" w:rsidRPr="00D44BE4" w:rsidRDefault="00A6740C" w:rsidP="0068596A">
      <w:pPr>
        <w:spacing w:after="0"/>
        <w:jc w:val="both"/>
        <w:rPr>
          <w:rFonts w:ascii="Times New Roman" w:hAnsi="Times New Roman" w:cs="Times New Roman"/>
          <w:sz w:val="24"/>
          <w:szCs w:val="24"/>
        </w:rPr>
      </w:pPr>
      <w:r w:rsidRPr="00D44BE4">
        <w:rPr>
          <w:rFonts w:ascii="Times New Roman" w:eastAsia="Times New Roman" w:hAnsi="Times New Roman"/>
          <w:bCs/>
          <w:sz w:val="24"/>
          <w:szCs w:val="24"/>
        </w:rPr>
        <w:t xml:space="preserve">        В рамках реализации вышеназванных направлений в образовательных учреждениях  района приказами Управления образования организована работа  муниципальных опорных учреждений и методических площадок по профильному обучению, информатизации, безопасности и   </w:t>
      </w:r>
      <w:r w:rsidRPr="00D44BE4">
        <w:rPr>
          <w:rFonts w:ascii="Times New Roman" w:eastAsia="Times New Roman" w:hAnsi="Times New Roman"/>
          <w:sz w:val="24"/>
          <w:szCs w:val="24"/>
        </w:rPr>
        <w:t>здоровьесбережению обра</w:t>
      </w:r>
      <w:r w:rsidRPr="00D44BE4">
        <w:rPr>
          <w:rFonts w:ascii="Times New Roman" w:eastAsia="Times New Roman" w:hAnsi="Times New Roman"/>
          <w:bCs/>
          <w:sz w:val="24"/>
          <w:szCs w:val="24"/>
        </w:rPr>
        <w:t xml:space="preserve">зовательного процесса, </w:t>
      </w:r>
      <w:r w:rsidRPr="00D44BE4">
        <w:rPr>
          <w:rFonts w:ascii="Times New Roman" w:eastAsia="Times New Roman" w:hAnsi="Times New Roman"/>
          <w:sz w:val="24"/>
          <w:szCs w:val="24"/>
        </w:rPr>
        <w:t>по внедрению национально-регионального компонента,  экологического образования, музейной педагогики, реализуются различные программы и проекты.</w:t>
      </w:r>
    </w:p>
    <w:p w:rsidR="00A6740C" w:rsidRPr="00D44BE4" w:rsidRDefault="00A6740C" w:rsidP="0068596A">
      <w:pPr>
        <w:spacing w:after="0"/>
        <w:jc w:val="both"/>
        <w:rPr>
          <w:rFonts w:ascii="Times New Roman" w:eastAsia="Times New Roman" w:hAnsi="Times New Roman"/>
          <w:sz w:val="24"/>
          <w:szCs w:val="24"/>
        </w:rPr>
      </w:pPr>
      <w:r w:rsidRPr="00D44BE4">
        <w:rPr>
          <w:rFonts w:ascii="Times New Roman" w:eastAsia="Times New Roman" w:hAnsi="Times New Roman"/>
          <w:sz w:val="24"/>
          <w:szCs w:val="24"/>
        </w:rPr>
        <w:t xml:space="preserve">         Усиление воспитательного потенциала рассматривается как одна из важных характеристик развития, д</w:t>
      </w:r>
      <w:r w:rsidRPr="00D44BE4">
        <w:rPr>
          <w:rFonts w:ascii="Times New Roman" w:hAnsi="Times New Roman" w:cs="Times New Roman"/>
          <w:sz w:val="24"/>
          <w:szCs w:val="24"/>
        </w:rPr>
        <w:t>ля чего ставятся задачи повышения профессионального мастерства  педагогов и приобщение семьи к воспитательному процессу.</w:t>
      </w:r>
      <w:r w:rsidRPr="00D44BE4">
        <w:rPr>
          <w:rFonts w:ascii="Times New Roman" w:eastAsia="Times New Roman" w:hAnsi="Times New Roman"/>
          <w:sz w:val="24"/>
          <w:szCs w:val="24"/>
        </w:rPr>
        <w:t xml:space="preserve">  Целенаправленно организована работа по поддержке талантливых детей. Также необходимой и естественной составляющей деятельности школы выступает профилактика безнадзорности, правонарушений, других асоциальных явлений.</w:t>
      </w:r>
    </w:p>
    <w:p w:rsidR="00374439" w:rsidRDefault="00374439" w:rsidP="00001430">
      <w:pPr>
        <w:spacing w:line="240" w:lineRule="auto"/>
        <w:jc w:val="center"/>
        <w:rPr>
          <w:rFonts w:ascii="TimesNewRomanPSMT" w:hAnsi="TimesNewRomanPSMT" w:cs="TimesNewRomanPSMT"/>
          <w:b/>
          <w:sz w:val="28"/>
          <w:szCs w:val="28"/>
        </w:rPr>
      </w:pPr>
    </w:p>
    <w:p w:rsidR="00A6740C" w:rsidRPr="009F47F1" w:rsidRDefault="00A6740C" w:rsidP="00001430">
      <w:pPr>
        <w:spacing w:line="240" w:lineRule="auto"/>
        <w:jc w:val="center"/>
        <w:rPr>
          <w:rFonts w:ascii="TimesNewRomanPSMT" w:hAnsi="TimesNewRomanPSMT" w:cs="TimesNewRomanPSMT"/>
          <w:b/>
          <w:sz w:val="28"/>
          <w:szCs w:val="28"/>
        </w:rPr>
      </w:pPr>
      <w:r>
        <w:rPr>
          <w:rFonts w:ascii="TimesNewRomanPSMT" w:hAnsi="TimesNewRomanPSMT" w:cs="TimesNewRomanPSMT"/>
          <w:b/>
          <w:sz w:val="28"/>
          <w:szCs w:val="28"/>
        </w:rPr>
        <w:t>3. Доступность образования</w:t>
      </w:r>
    </w:p>
    <w:p w:rsidR="00A6740C" w:rsidRPr="00721C1A" w:rsidRDefault="00A6740C" w:rsidP="00A6740C">
      <w:pPr>
        <w:autoSpaceDE w:val="0"/>
        <w:autoSpaceDN w:val="0"/>
        <w:adjustRightInd w:val="0"/>
        <w:spacing w:line="240" w:lineRule="auto"/>
        <w:jc w:val="both"/>
        <w:rPr>
          <w:rFonts w:ascii="TimesNewRomanPSMT" w:hAnsi="TimesNewRomanPSMT" w:cs="TimesNewRomanPSMT"/>
          <w:b/>
          <w:i/>
          <w:sz w:val="28"/>
          <w:szCs w:val="28"/>
        </w:rPr>
      </w:pPr>
      <w:r>
        <w:rPr>
          <w:rFonts w:ascii="TimesNewRomanPSMT" w:hAnsi="TimesNewRomanPSMT" w:cs="TimesNewRomanPSMT"/>
          <w:b/>
          <w:i/>
          <w:sz w:val="28"/>
          <w:szCs w:val="28"/>
        </w:rPr>
        <w:t>3.1.С</w:t>
      </w:r>
      <w:r w:rsidRPr="00A75F27">
        <w:rPr>
          <w:rFonts w:ascii="TimesNewRomanPSMT" w:hAnsi="TimesNewRomanPSMT" w:cs="TimesNewRomanPSMT"/>
          <w:b/>
          <w:i/>
          <w:sz w:val="28"/>
          <w:szCs w:val="28"/>
        </w:rPr>
        <w:t xml:space="preserve">труктура сети образовательных учреждений и динамика ее </w:t>
      </w:r>
      <w:r w:rsidRPr="00721C1A">
        <w:rPr>
          <w:rFonts w:ascii="TimesNewRomanPSMT" w:hAnsi="TimesNewRomanPSMT" w:cs="TimesNewRomanPSMT"/>
          <w:b/>
          <w:i/>
          <w:sz w:val="28"/>
          <w:szCs w:val="28"/>
        </w:rPr>
        <w:t>изменений</w:t>
      </w:r>
    </w:p>
    <w:p w:rsidR="00A6740C" w:rsidRPr="00511931" w:rsidRDefault="00A6740C" w:rsidP="00CE6A18">
      <w:pPr>
        <w:jc w:val="both"/>
        <w:rPr>
          <w:rFonts w:ascii="Times New Roman" w:hAnsi="Times New Roman" w:cs="Times New Roman"/>
          <w:sz w:val="24"/>
          <w:szCs w:val="24"/>
        </w:rPr>
      </w:pPr>
      <w:r w:rsidRPr="00511931">
        <w:rPr>
          <w:rFonts w:ascii="Times New Roman" w:eastAsia="Calibri" w:hAnsi="Times New Roman" w:cs="Times New Roman"/>
          <w:bCs/>
          <w:sz w:val="24"/>
          <w:szCs w:val="24"/>
        </w:rPr>
        <w:t>С</w:t>
      </w:r>
      <w:r w:rsidRPr="00511931">
        <w:rPr>
          <w:rFonts w:ascii="Times New Roman" w:eastAsia="Calibri" w:hAnsi="Times New Roman" w:cs="Times New Roman"/>
          <w:sz w:val="24"/>
          <w:szCs w:val="24"/>
        </w:rPr>
        <w:t xml:space="preserve">истема образования в Малопургинском районе представляет собой единое образовательное пространство и включает </w:t>
      </w:r>
      <w:r w:rsidR="00AF7A78">
        <w:rPr>
          <w:rFonts w:ascii="Times New Roman" w:eastAsia="Calibri" w:hAnsi="Times New Roman" w:cs="Times New Roman"/>
          <w:sz w:val="24"/>
          <w:szCs w:val="24"/>
        </w:rPr>
        <w:t>68</w:t>
      </w:r>
      <w:r w:rsidRPr="00511931">
        <w:rPr>
          <w:rFonts w:ascii="Times New Roman" w:eastAsia="Calibri" w:hAnsi="Times New Roman" w:cs="Times New Roman"/>
          <w:sz w:val="24"/>
          <w:szCs w:val="24"/>
        </w:rPr>
        <w:t xml:space="preserve"> образовательных</w:t>
      </w:r>
      <w:r w:rsidR="00CE6A18">
        <w:rPr>
          <w:rFonts w:ascii="Times New Roman" w:eastAsia="Calibri" w:hAnsi="Times New Roman" w:cs="Times New Roman"/>
          <w:sz w:val="24"/>
          <w:szCs w:val="24"/>
        </w:rPr>
        <w:t xml:space="preserve"> организаций</w:t>
      </w:r>
      <w:r w:rsidRPr="00511931">
        <w:rPr>
          <w:rFonts w:ascii="Times New Roman" w:hAnsi="Times New Roman" w:cs="Times New Roman"/>
          <w:sz w:val="24"/>
          <w:szCs w:val="24"/>
        </w:rPr>
        <w:t>:</w:t>
      </w:r>
    </w:p>
    <w:p w:rsidR="00A6740C" w:rsidRPr="00E23FC8" w:rsidRDefault="004A3796" w:rsidP="00A6740C">
      <w:pPr>
        <w:spacing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lastRenderedPageBreak/>
        <w:drawing>
          <wp:inline distT="0" distB="0" distL="0" distR="0">
            <wp:extent cx="5486400" cy="3200400"/>
            <wp:effectExtent l="3810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740C" w:rsidRPr="00413AB6" w:rsidRDefault="00A6740C" w:rsidP="00A6740C">
      <w:pPr>
        <w:spacing w:line="240" w:lineRule="auto"/>
        <w:jc w:val="both"/>
        <w:rPr>
          <w:rFonts w:ascii="Times New Roman" w:eastAsia="MS Mincho" w:hAnsi="Times New Roman"/>
          <w:b/>
          <w:noProof/>
          <w:sz w:val="24"/>
          <w:szCs w:val="24"/>
        </w:rPr>
      </w:pPr>
      <w:r>
        <w:rPr>
          <w:rFonts w:ascii="TimesNewRomanPSMT" w:hAnsi="TimesNewRomanPSMT" w:cs="TimesNewRomanPSMT"/>
          <w:b/>
          <w:i/>
          <w:sz w:val="28"/>
          <w:szCs w:val="28"/>
        </w:rPr>
        <w:t>3.2.К</w:t>
      </w:r>
      <w:r w:rsidRPr="00A75F27">
        <w:rPr>
          <w:rFonts w:ascii="TimesNewRomanPSMT" w:hAnsi="TimesNewRomanPSMT" w:cs="TimesNewRomanPSMT"/>
          <w:b/>
          <w:i/>
          <w:sz w:val="28"/>
          <w:szCs w:val="28"/>
        </w:rPr>
        <w:t>онтингент обучающихся и охват образованием детей соответствующего возраста образованием (по программам, по</w:t>
      </w:r>
      <w:r>
        <w:rPr>
          <w:rFonts w:ascii="TimesNewRomanPSMT" w:hAnsi="TimesNewRomanPSMT" w:cs="TimesNewRomanPSMT"/>
          <w:b/>
          <w:i/>
          <w:sz w:val="28"/>
          <w:szCs w:val="28"/>
        </w:rPr>
        <w:t xml:space="preserve"> форме </w:t>
      </w:r>
      <w:r w:rsidRPr="00413AB6">
        <w:rPr>
          <w:rFonts w:ascii="TimesNewRomanPSMT" w:hAnsi="TimesNewRomanPSMT" w:cs="TimesNewRomanPSMT"/>
          <w:b/>
          <w:i/>
          <w:sz w:val="28"/>
          <w:szCs w:val="28"/>
        </w:rPr>
        <w:t>получения образования)</w:t>
      </w:r>
    </w:p>
    <w:p w:rsidR="00A6740C" w:rsidRPr="00D44BE4" w:rsidRDefault="0037761B" w:rsidP="00374439">
      <w:pPr>
        <w:spacing w:after="0"/>
        <w:jc w:val="both"/>
        <w:rPr>
          <w:rFonts w:ascii="Times New Roman" w:eastAsia="Times New Roman" w:hAnsi="Times New Roman"/>
          <w:sz w:val="24"/>
          <w:szCs w:val="24"/>
        </w:rPr>
      </w:pPr>
      <w:r w:rsidRPr="00D44BE4">
        <w:rPr>
          <w:rFonts w:ascii="Times New Roman" w:eastAsia="Times New Roman" w:hAnsi="Times New Roman"/>
          <w:sz w:val="24"/>
          <w:szCs w:val="24"/>
        </w:rPr>
        <w:t xml:space="preserve">Образовательные организации района </w:t>
      </w:r>
      <w:r w:rsidR="00A6740C" w:rsidRPr="00D44BE4">
        <w:rPr>
          <w:rFonts w:ascii="Times New Roman" w:eastAsia="Times New Roman" w:hAnsi="Times New Roman"/>
          <w:sz w:val="24"/>
          <w:szCs w:val="24"/>
        </w:rPr>
        <w:t xml:space="preserve">отличаются разнообразием видов, вариативностью учебных планов и программ, внедрением новых методик обучения и воспитания. Учащимся и родителям предоставляется право выбора школы, форм получения образования, профиля образования, программ. </w:t>
      </w:r>
    </w:p>
    <w:p w:rsidR="00AF7A78" w:rsidRPr="00D44BE4" w:rsidRDefault="00413AB6" w:rsidP="00374439">
      <w:pPr>
        <w:spacing w:after="0"/>
        <w:ind w:firstLine="708"/>
        <w:jc w:val="both"/>
        <w:rPr>
          <w:rFonts w:ascii="Times New Roman" w:eastAsia="Times New Roman" w:hAnsi="Times New Roman"/>
          <w:sz w:val="24"/>
          <w:szCs w:val="24"/>
        </w:rPr>
      </w:pPr>
      <w:r w:rsidRPr="00D44BE4">
        <w:rPr>
          <w:rFonts w:ascii="Times New Roman" w:eastAsia="Times New Roman" w:hAnsi="Times New Roman"/>
          <w:sz w:val="24"/>
          <w:szCs w:val="24"/>
        </w:rPr>
        <w:t>Программы дошкольного образования реализуются в детских садах и школах-садах (2</w:t>
      </w:r>
      <w:r w:rsidR="00AF7A78" w:rsidRPr="00D44BE4">
        <w:rPr>
          <w:rFonts w:ascii="Times New Roman" w:eastAsia="Times New Roman" w:hAnsi="Times New Roman"/>
          <w:sz w:val="24"/>
          <w:szCs w:val="24"/>
        </w:rPr>
        <w:t>5</w:t>
      </w:r>
      <w:r w:rsidRPr="00D44BE4">
        <w:rPr>
          <w:rFonts w:ascii="Times New Roman" w:eastAsia="Times New Roman" w:hAnsi="Times New Roman"/>
          <w:sz w:val="24"/>
          <w:szCs w:val="24"/>
        </w:rPr>
        <w:t xml:space="preserve"> и </w:t>
      </w:r>
      <w:r w:rsidR="00AF7A78" w:rsidRPr="00D44BE4">
        <w:rPr>
          <w:rFonts w:ascii="Times New Roman" w:eastAsia="Times New Roman" w:hAnsi="Times New Roman"/>
          <w:sz w:val="24"/>
          <w:szCs w:val="24"/>
        </w:rPr>
        <w:t>6</w:t>
      </w:r>
      <w:r w:rsidRPr="00D44BE4">
        <w:rPr>
          <w:rFonts w:ascii="Times New Roman" w:eastAsia="Times New Roman" w:hAnsi="Times New Roman"/>
          <w:sz w:val="24"/>
          <w:szCs w:val="24"/>
        </w:rPr>
        <w:t xml:space="preserve"> соответственно)</w:t>
      </w:r>
      <w:r w:rsidR="001B70BD" w:rsidRPr="00D44BE4">
        <w:rPr>
          <w:rFonts w:ascii="Times New Roman" w:eastAsia="Times New Roman" w:hAnsi="Times New Roman"/>
          <w:sz w:val="24"/>
          <w:szCs w:val="24"/>
        </w:rPr>
        <w:t xml:space="preserve">. </w:t>
      </w:r>
      <w:r w:rsidR="00AF7A78" w:rsidRPr="00D44BE4">
        <w:rPr>
          <w:rFonts w:ascii="Times New Roman" w:eastAsia="Times New Roman" w:hAnsi="Times New Roman"/>
          <w:sz w:val="24"/>
          <w:szCs w:val="24"/>
        </w:rPr>
        <w:t>В 2013 году произошла реорганизация сети образовательных организаций: на базе детских садов и начальных школ д. Курегово, Итешево, Кулаево созданы начальные школы-детские сады.</w:t>
      </w:r>
    </w:p>
    <w:p w:rsidR="00A6740C" w:rsidRPr="00D44BE4" w:rsidRDefault="00A6740C" w:rsidP="00374439">
      <w:pPr>
        <w:spacing w:after="0"/>
        <w:jc w:val="both"/>
        <w:rPr>
          <w:rFonts w:ascii="Times New Roman" w:hAnsi="Times New Roman" w:cs="Times New Roman"/>
          <w:sz w:val="24"/>
          <w:szCs w:val="24"/>
        </w:rPr>
      </w:pPr>
      <w:r w:rsidRPr="00D44BE4">
        <w:rPr>
          <w:rFonts w:ascii="Times New Roman" w:hAnsi="Times New Roman" w:cs="Times New Roman"/>
          <w:sz w:val="24"/>
          <w:szCs w:val="24"/>
        </w:rPr>
        <w:t xml:space="preserve">Получить знания повышенного уровня предоставляется возможность на базе МОУ гимназия с.Малая Пурга. </w:t>
      </w:r>
    </w:p>
    <w:p w:rsidR="00A6740C" w:rsidRPr="00D44BE4" w:rsidRDefault="00A6740C" w:rsidP="00374439">
      <w:pPr>
        <w:spacing w:after="0"/>
        <w:jc w:val="both"/>
        <w:rPr>
          <w:rFonts w:ascii="Times New Roman" w:hAnsi="Times New Roman" w:cs="Times New Roman"/>
          <w:sz w:val="24"/>
          <w:szCs w:val="24"/>
        </w:rPr>
      </w:pPr>
      <w:r w:rsidRPr="00D44BE4">
        <w:rPr>
          <w:rFonts w:ascii="Times New Roman" w:eastAsia="Times New Roman" w:hAnsi="Times New Roman"/>
          <w:sz w:val="24"/>
          <w:szCs w:val="24"/>
        </w:rPr>
        <w:t>Школьники, нуждающиеся в социальной и педагогической реабилитации, могут получить образование в специализированных учреждениях и классах – это</w:t>
      </w:r>
      <w:r w:rsidR="00AF7A78" w:rsidRPr="00D44BE4">
        <w:rPr>
          <w:rFonts w:ascii="Times New Roman" w:hAnsi="Times New Roman" w:cs="Times New Roman"/>
          <w:sz w:val="24"/>
          <w:szCs w:val="24"/>
        </w:rPr>
        <w:t>муниципальное</w:t>
      </w:r>
      <w:r w:rsidRPr="00D44BE4">
        <w:rPr>
          <w:rFonts w:ascii="Times New Roman" w:eastAsia="Calibri" w:hAnsi="Times New Roman" w:cs="Times New Roman"/>
          <w:sz w:val="24"/>
          <w:szCs w:val="24"/>
        </w:rPr>
        <w:t xml:space="preserve">специальное (коррекционное) образовательное учреждение для обучающихся (воспитанников) с отклонениями в развитии </w:t>
      </w:r>
      <w:r w:rsidRPr="00D44BE4">
        <w:rPr>
          <w:rFonts w:ascii="Times New Roman" w:eastAsia="Calibri" w:hAnsi="Times New Roman" w:cs="Times New Roman"/>
          <w:sz w:val="24"/>
          <w:szCs w:val="24"/>
          <w:lang w:val="en-US"/>
        </w:rPr>
        <w:t>VIII</w:t>
      </w:r>
      <w:r w:rsidRPr="00D44BE4">
        <w:rPr>
          <w:rFonts w:ascii="Times New Roman" w:eastAsia="Calibri" w:hAnsi="Times New Roman" w:cs="Times New Roman"/>
          <w:sz w:val="24"/>
          <w:szCs w:val="24"/>
        </w:rPr>
        <w:t xml:space="preserve"> вида «Кечевская школа-интернат»</w:t>
      </w:r>
      <w:r w:rsidR="00BC0A25" w:rsidRPr="00D44BE4">
        <w:rPr>
          <w:rFonts w:ascii="Times New Roman" w:eastAsia="Calibri" w:hAnsi="Times New Roman" w:cs="Times New Roman"/>
          <w:sz w:val="24"/>
          <w:szCs w:val="24"/>
        </w:rPr>
        <w:t xml:space="preserve">. </w:t>
      </w:r>
    </w:p>
    <w:p w:rsidR="00A6740C" w:rsidRPr="00D44BE4" w:rsidRDefault="00A6740C" w:rsidP="00374439">
      <w:pPr>
        <w:spacing w:after="0"/>
        <w:ind w:firstLine="708"/>
        <w:contextualSpacing/>
        <w:jc w:val="both"/>
        <w:rPr>
          <w:rFonts w:ascii="Times New Roman" w:eastAsia="Times New Roman" w:hAnsi="Times New Roman"/>
          <w:sz w:val="24"/>
          <w:szCs w:val="24"/>
        </w:rPr>
      </w:pPr>
      <w:r w:rsidRPr="00D44BE4">
        <w:rPr>
          <w:rFonts w:ascii="Times New Roman" w:hAnsi="Times New Roman" w:cs="Times New Roman"/>
          <w:sz w:val="24"/>
          <w:szCs w:val="24"/>
        </w:rPr>
        <w:t xml:space="preserve">Желающие получить среднее (полное) общее образование на базе основного могут продолжить обучение в  </w:t>
      </w:r>
      <w:r w:rsidR="00AF7A78" w:rsidRPr="00D44BE4">
        <w:rPr>
          <w:rFonts w:ascii="Times New Roman" w:hAnsi="Times New Roman" w:cs="Times New Roman"/>
          <w:sz w:val="24"/>
          <w:szCs w:val="24"/>
        </w:rPr>
        <w:t>м</w:t>
      </w:r>
      <w:r w:rsidRPr="00D44BE4">
        <w:rPr>
          <w:rFonts w:ascii="Times New Roman" w:eastAsia="Calibri" w:hAnsi="Times New Roman" w:cs="Times New Roman"/>
          <w:sz w:val="24"/>
          <w:szCs w:val="24"/>
        </w:rPr>
        <w:t>униципальном вечернем (сменном) общеобразовательном учреждении «Малопургинский Центр образования»с</w:t>
      </w:r>
      <w:r w:rsidRPr="00D44BE4">
        <w:rPr>
          <w:rFonts w:ascii="Times New Roman" w:hAnsi="Times New Roman" w:cs="Times New Roman"/>
          <w:sz w:val="24"/>
          <w:szCs w:val="24"/>
        </w:rPr>
        <w:t xml:space="preserve">.Малая Пурга. </w:t>
      </w:r>
      <w:r w:rsidRPr="00D44BE4">
        <w:rPr>
          <w:rFonts w:ascii="Times New Roman" w:eastAsia="Times New Roman" w:hAnsi="Times New Roman"/>
          <w:sz w:val="24"/>
          <w:szCs w:val="24"/>
        </w:rPr>
        <w:t xml:space="preserve">В вечерней школе </w:t>
      </w:r>
      <w:r w:rsidR="00AF7A78" w:rsidRPr="00D44BE4">
        <w:rPr>
          <w:rFonts w:ascii="Times New Roman" w:eastAsia="Times New Roman" w:hAnsi="Times New Roman"/>
          <w:sz w:val="24"/>
          <w:szCs w:val="24"/>
        </w:rPr>
        <w:t xml:space="preserve">в 2013-2014 учебном году </w:t>
      </w:r>
      <w:r w:rsidRPr="00D44BE4">
        <w:rPr>
          <w:rFonts w:ascii="Times New Roman" w:eastAsia="Times New Roman" w:hAnsi="Times New Roman"/>
          <w:sz w:val="24"/>
          <w:szCs w:val="24"/>
        </w:rPr>
        <w:t>обуча</w:t>
      </w:r>
      <w:r w:rsidR="00413AB6" w:rsidRPr="00D44BE4">
        <w:rPr>
          <w:rFonts w:ascii="Times New Roman" w:eastAsia="Times New Roman" w:hAnsi="Times New Roman"/>
          <w:sz w:val="24"/>
          <w:szCs w:val="24"/>
        </w:rPr>
        <w:t>лось</w:t>
      </w:r>
      <w:r w:rsidR="00936509" w:rsidRPr="00D44BE4">
        <w:rPr>
          <w:rFonts w:ascii="Times New Roman" w:eastAsia="Times New Roman" w:hAnsi="Times New Roman"/>
          <w:sz w:val="24"/>
          <w:szCs w:val="24"/>
        </w:rPr>
        <w:t xml:space="preserve">23 </w:t>
      </w:r>
      <w:r w:rsidRPr="00D44BE4">
        <w:rPr>
          <w:rFonts w:ascii="Times New Roman" w:eastAsia="Times New Roman" w:hAnsi="Times New Roman"/>
          <w:sz w:val="24"/>
          <w:szCs w:val="24"/>
        </w:rPr>
        <w:t xml:space="preserve"> учащихся</w:t>
      </w:r>
      <w:r w:rsidR="00413AB6" w:rsidRPr="00D44BE4">
        <w:rPr>
          <w:rFonts w:ascii="Times New Roman" w:eastAsia="Times New Roman" w:hAnsi="Times New Roman"/>
          <w:sz w:val="24"/>
          <w:szCs w:val="24"/>
        </w:rPr>
        <w:t xml:space="preserve"> из деревень и сел района</w:t>
      </w:r>
      <w:r w:rsidR="00AF7A78" w:rsidRPr="00D44BE4">
        <w:rPr>
          <w:rFonts w:ascii="Times New Roman" w:eastAsia="Times New Roman" w:hAnsi="Times New Roman"/>
          <w:sz w:val="24"/>
          <w:szCs w:val="24"/>
        </w:rPr>
        <w:t xml:space="preserve">. </w:t>
      </w:r>
      <w:r w:rsidRPr="00D44BE4">
        <w:rPr>
          <w:rFonts w:ascii="Times New Roman" w:eastAsia="Times New Roman" w:hAnsi="Times New Roman"/>
          <w:sz w:val="24"/>
          <w:szCs w:val="24"/>
        </w:rPr>
        <w:t xml:space="preserve"> Учащиеся до 18 лет, не окончившие основную школу</w:t>
      </w:r>
      <w:r w:rsidR="00307ECB" w:rsidRPr="00D44BE4">
        <w:rPr>
          <w:rFonts w:ascii="Times New Roman" w:eastAsia="Times New Roman" w:hAnsi="Times New Roman"/>
          <w:sz w:val="24"/>
          <w:szCs w:val="24"/>
        </w:rPr>
        <w:t>,</w:t>
      </w:r>
      <w:r w:rsidRPr="00D44BE4">
        <w:rPr>
          <w:rFonts w:ascii="Times New Roman" w:eastAsia="Times New Roman" w:hAnsi="Times New Roman"/>
          <w:sz w:val="24"/>
          <w:szCs w:val="24"/>
        </w:rPr>
        <w:t xml:space="preserve"> переводятся  сюда решением комиссии по делам несовершеннолетних. В </w:t>
      </w:r>
      <w:r w:rsidR="00DF26B4" w:rsidRPr="00D44BE4">
        <w:rPr>
          <w:rFonts w:ascii="Times New Roman" w:eastAsia="Times New Roman" w:hAnsi="Times New Roman"/>
          <w:sz w:val="24"/>
          <w:szCs w:val="24"/>
        </w:rPr>
        <w:t>201</w:t>
      </w:r>
      <w:r w:rsidR="00FA2FBE" w:rsidRPr="00D44BE4">
        <w:rPr>
          <w:rFonts w:ascii="Times New Roman" w:eastAsia="Times New Roman" w:hAnsi="Times New Roman"/>
          <w:sz w:val="24"/>
          <w:szCs w:val="24"/>
        </w:rPr>
        <w:t>3</w:t>
      </w:r>
      <w:r w:rsidR="00DF26B4" w:rsidRPr="00D44BE4">
        <w:rPr>
          <w:rFonts w:ascii="Times New Roman" w:eastAsia="Times New Roman" w:hAnsi="Times New Roman"/>
          <w:sz w:val="24"/>
          <w:szCs w:val="24"/>
        </w:rPr>
        <w:t>-201</w:t>
      </w:r>
      <w:r w:rsidR="00FA2FBE" w:rsidRPr="00D44BE4">
        <w:rPr>
          <w:rFonts w:ascii="Times New Roman" w:eastAsia="Times New Roman" w:hAnsi="Times New Roman"/>
          <w:sz w:val="24"/>
          <w:szCs w:val="24"/>
        </w:rPr>
        <w:t>4</w:t>
      </w:r>
      <w:r w:rsidR="00DF26B4" w:rsidRPr="00D44BE4">
        <w:rPr>
          <w:rFonts w:ascii="Times New Roman" w:eastAsia="Times New Roman" w:hAnsi="Times New Roman"/>
          <w:sz w:val="24"/>
          <w:szCs w:val="24"/>
        </w:rPr>
        <w:t xml:space="preserve"> учебном году </w:t>
      </w:r>
      <w:r w:rsidRPr="00D44BE4">
        <w:rPr>
          <w:rFonts w:ascii="Times New Roman" w:eastAsia="Times New Roman" w:hAnsi="Times New Roman"/>
          <w:sz w:val="24"/>
          <w:szCs w:val="24"/>
        </w:rPr>
        <w:t xml:space="preserve">окончили 12 класс </w:t>
      </w:r>
      <w:r w:rsidR="006D1C73" w:rsidRPr="00D44BE4">
        <w:rPr>
          <w:rFonts w:ascii="Times New Roman" w:eastAsia="Times New Roman" w:hAnsi="Times New Roman"/>
          <w:sz w:val="24"/>
          <w:szCs w:val="24"/>
        </w:rPr>
        <w:t>5</w:t>
      </w:r>
      <w:r w:rsidR="00650915" w:rsidRPr="00D44BE4">
        <w:rPr>
          <w:rFonts w:ascii="Times New Roman" w:eastAsia="Times New Roman" w:hAnsi="Times New Roman"/>
          <w:sz w:val="24"/>
          <w:szCs w:val="24"/>
        </w:rPr>
        <w:t>чело</w:t>
      </w:r>
      <w:r w:rsidRPr="00D44BE4">
        <w:rPr>
          <w:rFonts w:ascii="Times New Roman" w:eastAsia="Times New Roman" w:hAnsi="Times New Roman"/>
          <w:sz w:val="24"/>
          <w:szCs w:val="24"/>
        </w:rPr>
        <w:t xml:space="preserve">век, </w:t>
      </w:r>
      <w:r w:rsidR="006D1C73" w:rsidRPr="00D44BE4">
        <w:rPr>
          <w:rFonts w:ascii="Times New Roman" w:eastAsia="Times New Roman" w:hAnsi="Times New Roman"/>
          <w:sz w:val="24"/>
          <w:szCs w:val="24"/>
        </w:rPr>
        <w:t xml:space="preserve">все </w:t>
      </w:r>
      <w:r w:rsidRPr="00D44BE4">
        <w:rPr>
          <w:rFonts w:ascii="Times New Roman" w:eastAsia="Times New Roman" w:hAnsi="Times New Roman"/>
          <w:sz w:val="24"/>
          <w:szCs w:val="24"/>
        </w:rPr>
        <w:t xml:space="preserve">получили аттестаты о </w:t>
      </w:r>
      <w:r w:rsidR="006D1C73" w:rsidRPr="00D44BE4">
        <w:rPr>
          <w:rFonts w:ascii="Times New Roman" w:eastAsia="Times New Roman" w:hAnsi="Times New Roman"/>
          <w:sz w:val="24"/>
          <w:szCs w:val="24"/>
        </w:rPr>
        <w:t xml:space="preserve">среднем общем </w:t>
      </w:r>
      <w:r w:rsidRPr="00D44BE4">
        <w:rPr>
          <w:rFonts w:ascii="Times New Roman" w:eastAsia="Times New Roman" w:hAnsi="Times New Roman"/>
          <w:sz w:val="24"/>
          <w:szCs w:val="24"/>
        </w:rPr>
        <w:t>среднем образовании</w:t>
      </w:r>
      <w:r w:rsidR="006D1C73" w:rsidRPr="00D44BE4">
        <w:rPr>
          <w:rFonts w:ascii="Times New Roman" w:eastAsia="Times New Roman" w:hAnsi="Times New Roman"/>
          <w:sz w:val="24"/>
          <w:szCs w:val="24"/>
        </w:rPr>
        <w:t>.</w:t>
      </w:r>
    </w:p>
    <w:p w:rsidR="00FA2FBE" w:rsidRPr="00D44BE4" w:rsidRDefault="00A6740C" w:rsidP="00FA2FBE">
      <w:pPr>
        <w:spacing w:after="0"/>
        <w:jc w:val="both"/>
        <w:rPr>
          <w:rFonts w:ascii="Times New Roman" w:hAnsi="Times New Roman" w:cs="Times New Roman"/>
          <w:sz w:val="24"/>
          <w:szCs w:val="24"/>
        </w:rPr>
      </w:pPr>
      <w:r w:rsidRPr="00D44BE4">
        <w:rPr>
          <w:rFonts w:ascii="Times New Roman" w:hAnsi="Times New Roman" w:cs="Times New Roman"/>
          <w:sz w:val="24"/>
          <w:szCs w:val="24"/>
        </w:rPr>
        <w:t xml:space="preserve">      Интересы детей во внеурочное время реализуются в  </w:t>
      </w:r>
      <w:r w:rsidR="00374439" w:rsidRPr="00D44BE4">
        <w:rPr>
          <w:rFonts w:ascii="Times New Roman" w:hAnsi="Times New Roman" w:cs="Times New Roman"/>
          <w:sz w:val="24"/>
          <w:szCs w:val="24"/>
        </w:rPr>
        <w:t xml:space="preserve">организациях </w:t>
      </w:r>
      <w:r w:rsidRPr="00D44BE4">
        <w:rPr>
          <w:rFonts w:ascii="Times New Roman" w:hAnsi="Times New Roman" w:cs="Times New Roman"/>
          <w:sz w:val="24"/>
          <w:szCs w:val="24"/>
        </w:rPr>
        <w:t xml:space="preserve">дополнительного образования:  </w:t>
      </w:r>
      <w:r w:rsidRPr="00D44BE4">
        <w:rPr>
          <w:rFonts w:ascii="Times New Roman" w:eastAsia="Calibri" w:hAnsi="Times New Roman" w:cs="Times New Roman"/>
          <w:sz w:val="24"/>
          <w:szCs w:val="24"/>
        </w:rPr>
        <w:t>Муниципальное образовательное учреждение</w:t>
      </w:r>
      <w:r w:rsidRPr="00735148">
        <w:rPr>
          <w:rFonts w:ascii="Times New Roman" w:eastAsia="Calibri" w:hAnsi="Times New Roman" w:cs="Times New Roman"/>
          <w:sz w:val="24"/>
          <w:szCs w:val="24"/>
        </w:rPr>
        <w:t>дополнительного образования детей Малопургинский Центр детского творчества</w:t>
      </w:r>
      <w:r w:rsidRPr="00735148">
        <w:rPr>
          <w:rFonts w:ascii="Times New Roman" w:hAnsi="Times New Roman" w:cs="Times New Roman"/>
          <w:sz w:val="24"/>
          <w:szCs w:val="24"/>
        </w:rPr>
        <w:t xml:space="preserve">, </w:t>
      </w:r>
      <w:r w:rsidRPr="00735148">
        <w:rPr>
          <w:rFonts w:ascii="Times New Roman" w:eastAsia="Calibri" w:hAnsi="Times New Roman" w:cs="Times New Roman"/>
          <w:sz w:val="24"/>
          <w:szCs w:val="24"/>
        </w:rPr>
        <w:t xml:space="preserve">Муниципальное образовательное </w:t>
      </w:r>
      <w:r w:rsidRPr="00735148">
        <w:rPr>
          <w:rFonts w:ascii="Times New Roman" w:eastAsia="Calibri" w:hAnsi="Times New Roman" w:cs="Times New Roman"/>
          <w:sz w:val="24"/>
          <w:szCs w:val="24"/>
        </w:rPr>
        <w:lastRenderedPageBreak/>
        <w:t>учреждение дополнительного образования детей</w:t>
      </w:r>
      <w:r w:rsidRPr="00D44BE4">
        <w:rPr>
          <w:rFonts w:ascii="Times New Roman" w:eastAsia="Calibri" w:hAnsi="Times New Roman" w:cs="Times New Roman"/>
          <w:sz w:val="24"/>
          <w:szCs w:val="24"/>
        </w:rPr>
        <w:t>Центр эстетического воспитания детей</w:t>
      </w:r>
      <w:r w:rsidRPr="00D44BE4">
        <w:rPr>
          <w:rFonts w:ascii="Times New Roman" w:hAnsi="Times New Roman" w:cs="Times New Roman"/>
          <w:sz w:val="24"/>
          <w:szCs w:val="24"/>
        </w:rPr>
        <w:t xml:space="preserve"> «Пурга кизилиос», </w:t>
      </w:r>
      <w:r w:rsidRPr="00D44BE4">
        <w:rPr>
          <w:rFonts w:ascii="Times New Roman" w:eastAsia="Calibri" w:hAnsi="Times New Roman" w:cs="Times New Roman"/>
          <w:sz w:val="24"/>
          <w:szCs w:val="24"/>
        </w:rPr>
        <w:t>Муниципальное образовательное учреждение дополнительного образования детей Малопургинская детско-юношеская спортивная школа</w:t>
      </w:r>
      <w:r w:rsidRPr="00D44BE4">
        <w:rPr>
          <w:rFonts w:ascii="Times New Roman" w:hAnsi="Times New Roman" w:cs="Times New Roman"/>
          <w:sz w:val="24"/>
          <w:szCs w:val="24"/>
        </w:rPr>
        <w:t>.</w:t>
      </w:r>
    </w:p>
    <w:p w:rsidR="00BA129D" w:rsidRPr="00D44BE4" w:rsidRDefault="00FA2FBE" w:rsidP="00FA2FBE">
      <w:pPr>
        <w:spacing w:after="0"/>
        <w:jc w:val="both"/>
        <w:rPr>
          <w:rFonts w:ascii="Times New Roman" w:hAnsi="Times New Roman" w:cs="Times New Roman"/>
          <w:sz w:val="24"/>
          <w:szCs w:val="24"/>
        </w:rPr>
      </w:pPr>
      <w:r w:rsidRPr="00D44BE4">
        <w:rPr>
          <w:rFonts w:ascii="Times New Roman" w:hAnsi="Times New Roman" w:cs="Times New Roman"/>
        </w:rPr>
        <w:tab/>
      </w:r>
      <w:r w:rsidR="00BA129D" w:rsidRPr="00D44BE4">
        <w:rPr>
          <w:rFonts w:ascii="Times New Roman" w:hAnsi="Times New Roman" w:cs="Times New Roman"/>
        </w:rPr>
        <w:t xml:space="preserve">Ежегодно в школах района проводятся  профориентационные  мероприятия:  месячник профориентации  совместно с Центром занятости населения (март-апрель 2013г.), «Дни открытых дверей вВУЗов, ПУ, ССУЗов в Малопургинском районе»  и классные часы  по теме: «Я выбираю профессию», «Типовые ошибки при выборе профессии», «Мой выбор», «Защита профессий», «Формула успеха в выборе профессии» и т.д., слет старшеклассников по теме: «Я выбираю </w:t>
      </w:r>
      <w:r w:rsidR="00BA129D" w:rsidRPr="00D44BE4">
        <w:rPr>
          <w:rFonts w:ascii="Times New Roman" w:hAnsi="Times New Roman" w:cs="Times New Roman"/>
          <w:sz w:val="24"/>
          <w:szCs w:val="24"/>
        </w:rPr>
        <w:t>профессию» ( в МОУ СОШ с.Пугачево).</w:t>
      </w:r>
      <w:r w:rsidRPr="00D44BE4">
        <w:rPr>
          <w:rFonts w:ascii="Times New Roman" w:hAnsi="Times New Roman" w:cs="Times New Roman"/>
          <w:sz w:val="24"/>
          <w:szCs w:val="24"/>
        </w:rPr>
        <w:tab/>
      </w:r>
      <w:r w:rsidR="00BA129D" w:rsidRPr="00D44BE4">
        <w:rPr>
          <w:rFonts w:ascii="Times New Roman" w:hAnsi="Times New Roman" w:cs="Times New Roman"/>
          <w:sz w:val="24"/>
          <w:szCs w:val="24"/>
        </w:rPr>
        <w:t>Учащиеся старших классов ежегодно выезжают  в Малопургинский Центр занятости  населения, где проводятся информационные дни для выпускников школ и групповые консультации (профтестирование, профконсультирование, анкетирование) с учащимися 8-11 классов, а также консультационные дни «Шаг к успешной карьере».</w:t>
      </w:r>
    </w:p>
    <w:p w:rsidR="00BA129D" w:rsidRPr="00D44BE4" w:rsidRDefault="00BA129D" w:rsidP="00FA2FBE">
      <w:pPr>
        <w:spacing w:after="0"/>
        <w:jc w:val="both"/>
        <w:rPr>
          <w:rFonts w:ascii="Times New Roman" w:hAnsi="Times New Roman" w:cs="Times New Roman"/>
          <w:sz w:val="24"/>
          <w:szCs w:val="24"/>
        </w:rPr>
      </w:pPr>
    </w:p>
    <w:p w:rsidR="00A6740C" w:rsidRPr="00D44BE4" w:rsidRDefault="00FA2FBE" w:rsidP="00FA2FBE">
      <w:pPr>
        <w:spacing w:after="0"/>
        <w:jc w:val="both"/>
        <w:rPr>
          <w:rFonts w:ascii="Times New Roman" w:hAnsi="Times New Roman" w:cs="Times New Roman"/>
          <w:sz w:val="24"/>
          <w:szCs w:val="24"/>
        </w:rPr>
      </w:pPr>
      <w:r w:rsidRPr="00D44BE4">
        <w:rPr>
          <w:rFonts w:ascii="Times New Roman" w:hAnsi="Times New Roman" w:cs="Times New Roman"/>
          <w:sz w:val="24"/>
          <w:szCs w:val="24"/>
        </w:rPr>
        <w:tab/>
      </w:r>
      <w:r w:rsidR="00A6740C" w:rsidRPr="00D44BE4">
        <w:rPr>
          <w:rFonts w:ascii="Times New Roman" w:hAnsi="Times New Roman" w:cs="Times New Roman"/>
          <w:sz w:val="24"/>
          <w:szCs w:val="24"/>
        </w:rPr>
        <w:t xml:space="preserve">Учебно-воспитательный процесс в дошкольных образовательных учреждениях, образовательных учреждениях района строится на основе национально-регионального компонента, для чего созданы соответствующие условия: обеспеченность программами, комплексом учебно-методических пособий. </w:t>
      </w:r>
      <w:r w:rsidR="00A6740C" w:rsidRPr="00D44BE4">
        <w:rPr>
          <w:rFonts w:ascii="Times New Roman" w:eastAsia="Times New Roman" w:hAnsi="Times New Roman"/>
          <w:sz w:val="24"/>
          <w:szCs w:val="24"/>
        </w:rPr>
        <w:t xml:space="preserve">Развитие национальной культуры </w:t>
      </w:r>
      <w:r w:rsidR="00A6740C" w:rsidRPr="00D44BE4">
        <w:rPr>
          <w:rFonts w:ascii="Times New Roman" w:eastAsia="Times New Roman" w:hAnsi="Times New Roman" w:cs="Times New Roman"/>
          <w:sz w:val="24"/>
          <w:szCs w:val="24"/>
        </w:rPr>
        <w:t>о</w:t>
      </w:r>
      <w:r w:rsidR="00A6740C" w:rsidRPr="00D44BE4">
        <w:rPr>
          <w:rFonts w:ascii="Times New Roman" w:hAnsi="Times New Roman" w:cs="Times New Roman"/>
          <w:sz w:val="24"/>
          <w:szCs w:val="24"/>
        </w:rPr>
        <w:t>беспечивается:</w:t>
      </w:r>
    </w:p>
    <w:p w:rsidR="007028DF" w:rsidRPr="00D44BE4" w:rsidRDefault="00A6740C" w:rsidP="00134651">
      <w:pPr>
        <w:spacing w:after="0"/>
        <w:jc w:val="both"/>
        <w:rPr>
          <w:rFonts w:ascii="Times New Roman" w:hAnsi="Times New Roman" w:cs="Times New Roman"/>
          <w:sz w:val="24"/>
          <w:szCs w:val="24"/>
        </w:rPr>
      </w:pPr>
      <w:r w:rsidRPr="00D44BE4">
        <w:rPr>
          <w:rFonts w:ascii="Times New Roman" w:hAnsi="Times New Roman" w:cs="Times New Roman"/>
          <w:sz w:val="24"/>
          <w:szCs w:val="24"/>
        </w:rPr>
        <w:t xml:space="preserve">-  в дошкольных образовательных учреждениях, где в </w:t>
      </w:r>
      <w:r w:rsidR="00CF38CE" w:rsidRPr="00D44BE4">
        <w:rPr>
          <w:rFonts w:ascii="Times New Roman" w:hAnsi="Times New Roman" w:cs="Times New Roman"/>
          <w:sz w:val="24"/>
          <w:szCs w:val="24"/>
        </w:rPr>
        <w:t xml:space="preserve"> 24 детских садах (55 групп, 55% национальных групп)960 детей (51%) изучают удмуртский язык; в 6 ДОУ ведутся кружки краеведения и музыкально-художественного творчества на основе регионального компонента (в них занимаются 438 детей); </w:t>
      </w:r>
      <w:r w:rsidRPr="00D44BE4">
        <w:rPr>
          <w:rFonts w:ascii="Times New Roman" w:hAnsi="Times New Roman" w:cs="Times New Roman"/>
          <w:sz w:val="24"/>
          <w:szCs w:val="24"/>
        </w:rPr>
        <w:t>2</w:t>
      </w:r>
      <w:r w:rsidR="00CF38CE" w:rsidRPr="00D44BE4">
        <w:rPr>
          <w:rFonts w:ascii="Times New Roman" w:hAnsi="Times New Roman" w:cs="Times New Roman"/>
          <w:sz w:val="24"/>
          <w:szCs w:val="24"/>
        </w:rPr>
        <w:t>9</w:t>
      </w:r>
      <w:r w:rsidRPr="00D44BE4">
        <w:rPr>
          <w:rFonts w:ascii="Times New Roman" w:hAnsi="Times New Roman" w:cs="Times New Roman"/>
          <w:sz w:val="24"/>
          <w:szCs w:val="24"/>
        </w:rPr>
        <w:t xml:space="preserve"> учреждений имеют мини-музеи национальной культуры, либо этнографические уголки по удмуртской, русской  и татарской культуре;  имеются национальные творческие коллективы; </w:t>
      </w:r>
    </w:p>
    <w:p w:rsidR="00A6740C" w:rsidRPr="00D44BE4" w:rsidRDefault="007028DF" w:rsidP="00134651">
      <w:pPr>
        <w:spacing w:after="0"/>
        <w:jc w:val="both"/>
        <w:rPr>
          <w:rFonts w:ascii="Times New Roman" w:hAnsi="Times New Roman" w:cs="Times New Roman"/>
          <w:sz w:val="24"/>
          <w:szCs w:val="24"/>
        </w:rPr>
      </w:pPr>
      <w:r w:rsidRPr="00D44BE4">
        <w:rPr>
          <w:rFonts w:ascii="Times New Roman" w:hAnsi="Times New Roman" w:cs="Times New Roman"/>
          <w:sz w:val="24"/>
          <w:szCs w:val="24"/>
        </w:rPr>
        <w:t>-</w:t>
      </w:r>
      <w:r w:rsidR="001544D9" w:rsidRPr="00D44BE4">
        <w:rPr>
          <w:rFonts w:ascii="Times New Roman" w:hAnsi="Times New Roman" w:cs="Times New Roman"/>
          <w:sz w:val="24"/>
          <w:szCs w:val="24"/>
        </w:rPr>
        <w:t xml:space="preserve">в 2013-2014 учебном году в 33 образовательных организациях удмуртский язык как предмет изучали 2546 человек. Процент  изучающих родной язык составил  более  64 %  от общего количества обучающихся школ района. Факультативно получали знания по языку ещё 406 учащихся из МОУ СОШ № 1 с.Малая Пурга, гимназии с. Малая Пурга, МОУ СОШ с. Норья, с.Уром, МОУ СОШ д. Нижние Юри, МОУ СОШ с. Яган-Докья.     </w:t>
      </w:r>
      <w:r w:rsidR="00A6740C" w:rsidRPr="00D44BE4">
        <w:rPr>
          <w:rFonts w:ascii="Times New Roman" w:hAnsi="Times New Roman" w:cs="Times New Roman"/>
          <w:sz w:val="24"/>
          <w:szCs w:val="24"/>
        </w:rPr>
        <w:t xml:space="preserve">реализуются рабочие программы, </w:t>
      </w:r>
      <w:r w:rsidR="00CF38CE" w:rsidRPr="00D44BE4">
        <w:rPr>
          <w:rFonts w:ascii="Times New Roman" w:hAnsi="Times New Roman" w:cs="Times New Roman"/>
          <w:sz w:val="24"/>
          <w:szCs w:val="24"/>
        </w:rPr>
        <w:t xml:space="preserve">проекты, </w:t>
      </w:r>
      <w:r w:rsidR="00A6740C" w:rsidRPr="00D44BE4">
        <w:rPr>
          <w:rFonts w:ascii="Times New Roman" w:hAnsi="Times New Roman" w:cs="Times New Roman"/>
          <w:sz w:val="24"/>
          <w:szCs w:val="24"/>
        </w:rPr>
        <w:t xml:space="preserve">разработанные педагогами района, которые  предусматривают изучение родословной, историю родного края.                                                                                                       </w:t>
      </w:r>
    </w:p>
    <w:p w:rsidR="00A6740C" w:rsidRPr="00D44BE4" w:rsidRDefault="00A6740C" w:rsidP="00134651">
      <w:pPr>
        <w:spacing w:after="0"/>
        <w:jc w:val="both"/>
        <w:rPr>
          <w:rFonts w:ascii="Times New Roman" w:eastAsia="Times New Roman" w:hAnsi="Times New Roman"/>
          <w:sz w:val="24"/>
          <w:szCs w:val="24"/>
        </w:rPr>
      </w:pPr>
      <w:r w:rsidRPr="00D44BE4">
        <w:rPr>
          <w:rFonts w:ascii="Times New Roman" w:hAnsi="Times New Roman" w:cs="Times New Roman"/>
          <w:sz w:val="24"/>
          <w:szCs w:val="24"/>
        </w:rPr>
        <w:tab/>
      </w:r>
      <w:r w:rsidRPr="00D44BE4">
        <w:rPr>
          <w:rFonts w:ascii="Times New Roman" w:eastAsia="Times New Roman" w:hAnsi="Times New Roman"/>
          <w:sz w:val="24"/>
          <w:szCs w:val="24"/>
        </w:rPr>
        <w:t>Комплексный подход, объединяющий учебную и воспитательную деятельность, позволяет создать развивающую этнокультурную среду для учащихся.</w:t>
      </w:r>
    </w:p>
    <w:p w:rsidR="006229A3" w:rsidRPr="00D44BE4" w:rsidRDefault="006229A3" w:rsidP="006229A3">
      <w:pPr>
        <w:spacing w:after="0"/>
        <w:jc w:val="both"/>
        <w:rPr>
          <w:rFonts w:ascii="Times New Roman" w:eastAsia="Times New Roman" w:hAnsi="Times New Roman"/>
          <w:sz w:val="24"/>
          <w:szCs w:val="24"/>
        </w:rPr>
      </w:pPr>
    </w:p>
    <w:p w:rsidR="00A6740C" w:rsidRPr="00721C1A" w:rsidRDefault="00A6740C" w:rsidP="006229A3">
      <w:pPr>
        <w:rPr>
          <w:rFonts w:ascii="TimesNewRomanPSMT" w:hAnsi="TimesNewRomanPSMT" w:cs="TimesNewRomanPSMT"/>
          <w:b/>
          <w:i/>
          <w:sz w:val="28"/>
          <w:szCs w:val="28"/>
        </w:rPr>
      </w:pPr>
      <w:r w:rsidRPr="00721C1A">
        <w:rPr>
          <w:rFonts w:ascii="TimesNewRomanPSMT" w:hAnsi="TimesNewRomanPSMT" w:cs="TimesNewRomanPSMT"/>
          <w:b/>
          <w:i/>
          <w:sz w:val="28"/>
          <w:szCs w:val="28"/>
        </w:rPr>
        <w:t>3.3. Образование для детей с ограниченными возможностями</w:t>
      </w:r>
      <w:r w:rsidRPr="00A75F27">
        <w:rPr>
          <w:rFonts w:ascii="TimesNewRomanPSMT" w:hAnsi="TimesNewRomanPSMT" w:cs="TimesNewRomanPSMT"/>
          <w:b/>
          <w:i/>
          <w:sz w:val="28"/>
          <w:szCs w:val="28"/>
        </w:rPr>
        <w:t xml:space="preserve"> здоровья </w:t>
      </w:r>
      <w:r w:rsidRPr="00721C1A">
        <w:rPr>
          <w:rFonts w:ascii="TimesNewRomanPSMT" w:hAnsi="TimesNewRomanPSMT" w:cs="TimesNewRomanPSMT"/>
          <w:b/>
          <w:i/>
          <w:sz w:val="28"/>
          <w:szCs w:val="28"/>
        </w:rPr>
        <w:t>(инклюзивное образование, дистанционное образование)</w:t>
      </w:r>
    </w:p>
    <w:p w:rsidR="00A6740C" w:rsidRPr="00D44BE4" w:rsidRDefault="00A6740C" w:rsidP="006229A3">
      <w:pPr>
        <w:spacing w:after="0"/>
        <w:ind w:firstLine="708"/>
        <w:jc w:val="both"/>
        <w:rPr>
          <w:rFonts w:ascii="Times New Roman" w:eastAsia="Times New Roman" w:hAnsi="Times New Roman"/>
          <w:sz w:val="24"/>
          <w:szCs w:val="24"/>
        </w:rPr>
      </w:pPr>
      <w:r w:rsidRPr="00D44BE4">
        <w:rPr>
          <w:rFonts w:ascii="Times New Roman" w:eastAsia="Times New Roman" w:hAnsi="Times New Roman"/>
          <w:sz w:val="24"/>
          <w:szCs w:val="24"/>
        </w:rPr>
        <w:t xml:space="preserve">В Малопургинском районе функционирует </w:t>
      </w:r>
      <w:r w:rsidR="005C32E8" w:rsidRPr="00D44BE4">
        <w:rPr>
          <w:rFonts w:ascii="Times New Roman" w:eastAsia="Times New Roman" w:hAnsi="Times New Roman"/>
          <w:sz w:val="24"/>
          <w:szCs w:val="24"/>
        </w:rPr>
        <w:t xml:space="preserve">муниципальное </w:t>
      </w:r>
      <w:r w:rsidRPr="00D44BE4">
        <w:rPr>
          <w:rFonts w:ascii="Times New Roman" w:eastAsia="Calibri" w:hAnsi="Times New Roman" w:cs="Times New Roman"/>
          <w:sz w:val="24"/>
          <w:szCs w:val="24"/>
        </w:rPr>
        <w:t xml:space="preserve">специальное (коррекционное) образовательное учреждение для обучающихся (воспитанников) с отклонениями в развитии </w:t>
      </w:r>
      <w:r w:rsidRPr="00D44BE4">
        <w:rPr>
          <w:rFonts w:ascii="Times New Roman" w:eastAsia="Calibri" w:hAnsi="Times New Roman" w:cs="Times New Roman"/>
          <w:sz w:val="24"/>
          <w:szCs w:val="24"/>
          <w:lang w:val="en-US"/>
        </w:rPr>
        <w:t>VIII</w:t>
      </w:r>
      <w:r w:rsidRPr="00D44BE4">
        <w:rPr>
          <w:rFonts w:ascii="Times New Roman" w:hAnsi="Times New Roman" w:cs="Times New Roman"/>
          <w:sz w:val="24"/>
          <w:szCs w:val="24"/>
        </w:rPr>
        <w:t xml:space="preserve">вида «Кечевская школа-интернат». </w:t>
      </w:r>
      <w:r w:rsidRPr="00D44BE4">
        <w:rPr>
          <w:rFonts w:ascii="Times New Roman" w:eastAsia="Times New Roman" w:hAnsi="Times New Roman"/>
          <w:sz w:val="24"/>
          <w:szCs w:val="24"/>
        </w:rPr>
        <w:t xml:space="preserve">В  учреждении обучается   и воспитывается  </w:t>
      </w:r>
      <w:r w:rsidR="00D44BE4" w:rsidRPr="00D44BE4">
        <w:rPr>
          <w:rFonts w:ascii="Times New Roman" w:eastAsia="Times New Roman" w:hAnsi="Times New Roman"/>
          <w:sz w:val="24"/>
          <w:szCs w:val="24"/>
        </w:rPr>
        <w:t xml:space="preserve">79 </w:t>
      </w:r>
      <w:r w:rsidR="00AF5EEC" w:rsidRPr="00D44BE4">
        <w:rPr>
          <w:rFonts w:ascii="Times New Roman" w:eastAsia="Times New Roman" w:hAnsi="Times New Roman"/>
          <w:sz w:val="24"/>
          <w:szCs w:val="24"/>
        </w:rPr>
        <w:t>обучающи</w:t>
      </w:r>
      <w:r w:rsidR="00D44BE4" w:rsidRPr="00D44BE4">
        <w:rPr>
          <w:rFonts w:ascii="Times New Roman" w:eastAsia="Times New Roman" w:hAnsi="Times New Roman"/>
          <w:sz w:val="24"/>
          <w:szCs w:val="24"/>
        </w:rPr>
        <w:t>х</w:t>
      </w:r>
      <w:r w:rsidR="00AF5EEC" w:rsidRPr="00D44BE4">
        <w:rPr>
          <w:rFonts w:ascii="Times New Roman" w:eastAsia="Times New Roman" w:hAnsi="Times New Roman"/>
          <w:sz w:val="24"/>
          <w:szCs w:val="24"/>
        </w:rPr>
        <w:t>ся, включая детей из других районов.Д</w:t>
      </w:r>
      <w:r w:rsidR="007B7588" w:rsidRPr="00D44BE4">
        <w:rPr>
          <w:rFonts w:ascii="Times New Roman" w:eastAsia="Times New Roman" w:hAnsi="Times New Roman"/>
          <w:sz w:val="24"/>
          <w:szCs w:val="24"/>
        </w:rPr>
        <w:t>етям</w:t>
      </w:r>
      <w:r w:rsidR="00AF5EEC" w:rsidRPr="00D44BE4">
        <w:rPr>
          <w:rFonts w:ascii="Times New Roman" w:eastAsia="Times New Roman" w:hAnsi="Times New Roman"/>
          <w:sz w:val="24"/>
          <w:szCs w:val="24"/>
        </w:rPr>
        <w:t>, нуждающимся в обучении в данном   учреждении</w:t>
      </w:r>
      <w:r w:rsidR="00AF5EEC" w:rsidRPr="00D44BE4">
        <w:t xml:space="preserve"> (</w:t>
      </w:r>
      <w:r w:rsidR="00AF5EEC" w:rsidRPr="00D44BE4">
        <w:rPr>
          <w:rFonts w:ascii="Times New Roman" w:hAnsi="Times New Roman" w:cs="Times New Roman"/>
        </w:rPr>
        <w:t>решение выносится</w:t>
      </w:r>
      <w:r w:rsidR="00AF5EEC" w:rsidRPr="00D44BE4">
        <w:rPr>
          <w:rFonts w:ascii="Times New Roman" w:eastAsia="Times New Roman" w:hAnsi="Times New Roman"/>
          <w:sz w:val="24"/>
          <w:szCs w:val="24"/>
        </w:rPr>
        <w:t>по результатам обследования на психолого-медико</w:t>
      </w:r>
      <w:r w:rsidR="001544D9" w:rsidRPr="00D44BE4">
        <w:rPr>
          <w:rFonts w:ascii="Times New Roman" w:eastAsia="Times New Roman" w:hAnsi="Times New Roman"/>
          <w:sz w:val="24"/>
          <w:szCs w:val="24"/>
        </w:rPr>
        <w:t>-</w:t>
      </w:r>
      <w:r w:rsidR="00AF5EEC" w:rsidRPr="00D44BE4">
        <w:rPr>
          <w:rFonts w:ascii="Times New Roman" w:eastAsia="Times New Roman" w:hAnsi="Times New Roman"/>
          <w:sz w:val="24"/>
          <w:szCs w:val="24"/>
        </w:rPr>
        <w:t>педагогической комиссии)</w:t>
      </w:r>
      <w:r w:rsidR="00D44BE4" w:rsidRPr="00D44BE4">
        <w:rPr>
          <w:rFonts w:ascii="Times New Roman" w:eastAsia="Times New Roman" w:hAnsi="Times New Roman"/>
          <w:sz w:val="24"/>
          <w:szCs w:val="24"/>
        </w:rPr>
        <w:t xml:space="preserve">, </w:t>
      </w:r>
      <w:r w:rsidR="00AF5EEC" w:rsidRPr="00D44BE4">
        <w:rPr>
          <w:rFonts w:ascii="Times New Roman" w:eastAsia="Times New Roman" w:hAnsi="Times New Roman"/>
          <w:sz w:val="24"/>
          <w:szCs w:val="24"/>
        </w:rPr>
        <w:t xml:space="preserve"> Министерством образования и науки УР в</w:t>
      </w:r>
      <w:r w:rsidR="007B7588" w:rsidRPr="00D44BE4">
        <w:rPr>
          <w:rFonts w:ascii="Times New Roman" w:eastAsia="Times New Roman" w:hAnsi="Times New Roman"/>
          <w:sz w:val="24"/>
          <w:szCs w:val="24"/>
        </w:rPr>
        <w:t>ыдаются путевки</w:t>
      </w:r>
      <w:r w:rsidR="00AF5EEC" w:rsidRPr="00D44BE4">
        <w:rPr>
          <w:rFonts w:ascii="Times New Roman" w:eastAsia="Times New Roman" w:hAnsi="Times New Roman"/>
          <w:sz w:val="24"/>
          <w:szCs w:val="24"/>
        </w:rPr>
        <w:t>.</w:t>
      </w:r>
    </w:p>
    <w:p w:rsidR="00A6740C" w:rsidRPr="00D44BE4" w:rsidRDefault="00A6740C" w:rsidP="006229A3">
      <w:pPr>
        <w:spacing w:after="0"/>
        <w:ind w:firstLine="708"/>
        <w:jc w:val="both"/>
        <w:rPr>
          <w:rFonts w:ascii="TimesNewRomanPSMT" w:hAnsi="TimesNewRomanPSMT" w:cs="TimesNewRomanPSMT"/>
          <w:i/>
          <w:color w:val="00B050"/>
          <w:sz w:val="28"/>
          <w:szCs w:val="28"/>
        </w:rPr>
      </w:pPr>
      <w:r w:rsidRPr="00D44BE4">
        <w:rPr>
          <w:rFonts w:ascii="Times New Roman" w:eastAsia="Times New Roman" w:hAnsi="Times New Roman"/>
          <w:sz w:val="24"/>
          <w:szCs w:val="24"/>
        </w:rPr>
        <w:lastRenderedPageBreak/>
        <w:t>Помимо образования специальная школа обеспечивает детям с ограниченными возможностями здоровья и жизнедеятельности медицинское и психологическое сопровождение, для чего в штате  учреждения имеются соответствующие специалисты</w:t>
      </w:r>
      <w:r w:rsidR="00C376B9" w:rsidRPr="00D44BE4">
        <w:rPr>
          <w:rFonts w:ascii="Times New Roman" w:eastAsia="Times New Roman" w:hAnsi="Times New Roman"/>
          <w:sz w:val="24"/>
          <w:szCs w:val="24"/>
        </w:rPr>
        <w:t>, медицинский кабинет</w:t>
      </w:r>
      <w:r w:rsidR="00D10C14" w:rsidRPr="00D44BE4">
        <w:rPr>
          <w:rFonts w:ascii="Times New Roman" w:eastAsia="Times New Roman" w:hAnsi="Times New Roman"/>
          <w:sz w:val="24"/>
          <w:szCs w:val="24"/>
        </w:rPr>
        <w:t xml:space="preserve"> (единственный мед.кабинет в районе, получивший лицензию)</w:t>
      </w:r>
      <w:r w:rsidR="006229A3" w:rsidRPr="00D44BE4">
        <w:rPr>
          <w:rFonts w:ascii="Times New Roman" w:eastAsia="Times New Roman" w:hAnsi="Times New Roman"/>
          <w:sz w:val="24"/>
          <w:szCs w:val="24"/>
        </w:rPr>
        <w:t>.</w:t>
      </w:r>
      <w:r w:rsidR="002F4FFA" w:rsidRPr="00D44BE4">
        <w:rPr>
          <w:rFonts w:ascii="Times New Roman" w:eastAsia="Times New Roman" w:hAnsi="Times New Roman" w:cs="Times New Roman"/>
          <w:sz w:val="24"/>
          <w:szCs w:val="24"/>
        </w:rPr>
        <w:tab/>
      </w:r>
      <w:r w:rsidR="002F4FFA" w:rsidRPr="00D44BE4">
        <w:rPr>
          <w:rFonts w:ascii="Times New Roman" w:hAnsi="Times New Roman" w:cs="Times New Roman"/>
          <w:sz w:val="24"/>
          <w:szCs w:val="24"/>
        </w:rPr>
        <w:t xml:space="preserve">В целях предоставления доступных образовательных услуг и поддержки детей с ограниченными возможностями здоровья и детей-инвалидов, не посещающих учебные заведения, и в связи с реализацией приоритетного </w:t>
      </w:r>
      <w:r w:rsidR="002F4FFA" w:rsidRPr="00D44BE4">
        <w:rPr>
          <w:rFonts w:ascii="Times New Roman" w:hAnsi="Times New Roman" w:cs="Times New Roman"/>
          <w:i/>
          <w:sz w:val="24"/>
          <w:szCs w:val="24"/>
        </w:rPr>
        <w:t xml:space="preserve">национального проекта «Образование» на 2009-2012 годы </w:t>
      </w:r>
      <w:r w:rsidR="002F4FFA" w:rsidRPr="00D44BE4">
        <w:rPr>
          <w:rFonts w:ascii="Times New Roman" w:hAnsi="Times New Roman" w:cs="Times New Roman"/>
          <w:sz w:val="24"/>
          <w:szCs w:val="24"/>
        </w:rPr>
        <w:t>в районе пр</w:t>
      </w:r>
      <w:r w:rsidR="00926B8B" w:rsidRPr="00D44BE4">
        <w:rPr>
          <w:rFonts w:ascii="Times New Roman" w:hAnsi="Times New Roman" w:cs="Times New Roman"/>
          <w:sz w:val="24"/>
          <w:szCs w:val="24"/>
        </w:rPr>
        <w:t>о</w:t>
      </w:r>
      <w:r w:rsidR="002F4FFA" w:rsidRPr="00D44BE4">
        <w:rPr>
          <w:rFonts w:ascii="Times New Roman" w:hAnsi="Times New Roman" w:cs="Times New Roman"/>
          <w:sz w:val="24"/>
          <w:szCs w:val="24"/>
        </w:rPr>
        <w:t>водилась работа по направлению «Развитие дистанционного образования детей-инвалидов» по плану  М</w:t>
      </w:r>
      <w:r w:rsidR="00926B8B" w:rsidRPr="00D44BE4">
        <w:rPr>
          <w:rFonts w:ascii="Times New Roman" w:hAnsi="Times New Roman" w:cs="Times New Roman"/>
          <w:sz w:val="24"/>
          <w:szCs w:val="24"/>
        </w:rPr>
        <w:t xml:space="preserve">О </w:t>
      </w:r>
      <w:r w:rsidR="002F4FFA" w:rsidRPr="00D44BE4">
        <w:rPr>
          <w:rFonts w:ascii="Times New Roman" w:hAnsi="Times New Roman" w:cs="Times New Roman"/>
          <w:sz w:val="24"/>
          <w:szCs w:val="24"/>
        </w:rPr>
        <w:t>и Н УР. В 2010 году в  программу   вошли 5 детей нашего района, они обучаются на базе РЦДО, который открыт в Государственной общеобразовательной школе- интернат «</w:t>
      </w:r>
      <w:r w:rsidR="00926B8B" w:rsidRPr="00D44BE4">
        <w:rPr>
          <w:rFonts w:ascii="Times New Roman" w:hAnsi="Times New Roman" w:cs="Times New Roman"/>
          <w:sz w:val="24"/>
          <w:szCs w:val="24"/>
        </w:rPr>
        <w:t>И</w:t>
      </w:r>
      <w:r w:rsidR="002F4FFA" w:rsidRPr="00D44BE4">
        <w:rPr>
          <w:rFonts w:ascii="Times New Roman" w:hAnsi="Times New Roman" w:cs="Times New Roman"/>
          <w:sz w:val="24"/>
          <w:szCs w:val="24"/>
        </w:rPr>
        <w:t>талмасовская школа-интернат» МО «Завьяловский район»</w:t>
      </w:r>
      <w:r w:rsidR="00926B8B" w:rsidRPr="00D44BE4">
        <w:rPr>
          <w:rFonts w:ascii="Times New Roman" w:hAnsi="Times New Roman" w:cs="Times New Roman"/>
          <w:sz w:val="24"/>
          <w:szCs w:val="24"/>
        </w:rPr>
        <w:t xml:space="preserve">.  </w:t>
      </w:r>
      <w:r w:rsidR="001544D9" w:rsidRPr="00D44BE4">
        <w:rPr>
          <w:rFonts w:ascii="Times New Roman" w:hAnsi="Times New Roman" w:cs="Times New Roman"/>
          <w:sz w:val="24"/>
          <w:szCs w:val="24"/>
        </w:rPr>
        <w:t>В</w:t>
      </w:r>
      <w:r w:rsidR="002F4FFA" w:rsidRPr="00D44BE4">
        <w:rPr>
          <w:rFonts w:ascii="Times New Roman" w:hAnsi="Times New Roman" w:cs="Times New Roman"/>
          <w:sz w:val="24"/>
          <w:szCs w:val="24"/>
        </w:rPr>
        <w:t xml:space="preserve">  Центр</w:t>
      </w:r>
      <w:r w:rsidR="001B70BD" w:rsidRPr="00D44BE4">
        <w:rPr>
          <w:rFonts w:ascii="Times New Roman" w:hAnsi="Times New Roman" w:cs="Times New Roman"/>
          <w:sz w:val="24"/>
          <w:szCs w:val="24"/>
        </w:rPr>
        <w:t>е</w:t>
      </w:r>
      <w:r w:rsidR="002F4FFA" w:rsidRPr="00D44BE4">
        <w:rPr>
          <w:rFonts w:ascii="Times New Roman" w:hAnsi="Times New Roman" w:cs="Times New Roman"/>
          <w:sz w:val="24"/>
          <w:szCs w:val="24"/>
        </w:rPr>
        <w:t xml:space="preserve"> дистанционного обучения на базе МОУ СОШ №1 с. Малая Пурга</w:t>
      </w:r>
      <w:r w:rsidR="001B70BD" w:rsidRPr="00D44BE4">
        <w:rPr>
          <w:rFonts w:ascii="Times New Roman" w:hAnsi="Times New Roman" w:cs="Times New Roman"/>
          <w:sz w:val="24"/>
          <w:szCs w:val="24"/>
        </w:rPr>
        <w:t>, который открылся уже в 2011 г.,  в 201</w:t>
      </w:r>
      <w:r w:rsidR="001544D9" w:rsidRPr="00D44BE4">
        <w:rPr>
          <w:rFonts w:ascii="Times New Roman" w:hAnsi="Times New Roman" w:cs="Times New Roman"/>
          <w:sz w:val="24"/>
          <w:szCs w:val="24"/>
        </w:rPr>
        <w:t>3</w:t>
      </w:r>
      <w:r w:rsidR="001B70BD" w:rsidRPr="00D44BE4">
        <w:rPr>
          <w:rFonts w:ascii="Times New Roman" w:hAnsi="Times New Roman" w:cs="Times New Roman"/>
          <w:sz w:val="24"/>
          <w:szCs w:val="24"/>
        </w:rPr>
        <w:t>-201</w:t>
      </w:r>
      <w:r w:rsidR="001544D9" w:rsidRPr="00D44BE4">
        <w:rPr>
          <w:rFonts w:ascii="Times New Roman" w:hAnsi="Times New Roman" w:cs="Times New Roman"/>
          <w:sz w:val="24"/>
          <w:szCs w:val="24"/>
        </w:rPr>
        <w:t>4</w:t>
      </w:r>
      <w:r w:rsidR="001B70BD" w:rsidRPr="00D44BE4">
        <w:rPr>
          <w:rFonts w:ascii="Times New Roman" w:hAnsi="Times New Roman" w:cs="Times New Roman"/>
          <w:sz w:val="24"/>
          <w:szCs w:val="24"/>
        </w:rPr>
        <w:t xml:space="preserve">уч.году обучалось </w:t>
      </w:r>
      <w:r w:rsidR="00CB6F03" w:rsidRPr="00D44BE4">
        <w:rPr>
          <w:rFonts w:ascii="Times New Roman" w:hAnsi="Times New Roman" w:cs="Times New Roman"/>
          <w:sz w:val="24"/>
          <w:szCs w:val="24"/>
        </w:rPr>
        <w:t xml:space="preserve">4 </w:t>
      </w:r>
      <w:r w:rsidR="001544D9" w:rsidRPr="00D44BE4">
        <w:rPr>
          <w:rFonts w:ascii="Times New Roman" w:hAnsi="Times New Roman" w:cs="Times New Roman"/>
          <w:sz w:val="24"/>
          <w:szCs w:val="24"/>
        </w:rPr>
        <w:t xml:space="preserve"> детей</w:t>
      </w:r>
      <w:r w:rsidR="001B70BD" w:rsidRPr="00D44BE4">
        <w:rPr>
          <w:rFonts w:ascii="Times New Roman" w:hAnsi="Times New Roman" w:cs="Times New Roman"/>
          <w:sz w:val="24"/>
          <w:szCs w:val="24"/>
        </w:rPr>
        <w:t xml:space="preserve"> из нескольких деревень. </w:t>
      </w:r>
    </w:p>
    <w:p w:rsidR="00A854CE" w:rsidRDefault="00A854CE" w:rsidP="00A6740C">
      <w:pPr>
        <w:autoSpaceDE w:val="0"/>
        <w:autoSpaceDN w:val="0"/>
        <w:adjustRightInd w:val="0"/>
        <w:spacing w:line="240" w:lineRule="auto"/>
        <w:jc w:val="both"/>
        <w:rPr>
          <w:rFonts w:ascii="TimesNewRomanPSMT" w:hAnsi="TimesNewRomanPSMT" w:cs="TimesNewRomanPSMT"/>
          <w:b/>
          <w:i/>
          <w:sz w:val="28"/>
          <w:szCs w:val="28"/>
        </w:rPr>
      </w:pPr>
    </w:p>
    <w:p w:rsidR="00A6740C" w:rsidRPr="00721C1A" w:rsidRDefault="00A6740C" w:rsidP="00A6740C">
      <w:pPr>
        <w:autoSpaceDE w:val="0"/>
        <w:autoSpaceDN w:val="0"/>
        <w:adjustRightInd w:val="0"/>
        <w:spacing w:line="240" w:lineRule="auto"/>
        <w:jc w:val="both"/>
        <w:rPr>
          <w:rFonts w:ascii="TimesNewRomanPSMT" w:hAnsi="TimesNewRomanPSMT" w:cs="TimesNewRomanPSMT"/>
          <w:b/>
          <w:i/>
          <w:sz w:val="28"/>
          <w:szCs w:val="28"/>
        </w:rPr>
      </w:pPr>
      <w:r w:rsidRPr="00721C1A">
        <w:rPr>
          <w:rFonts w:ascii="TimesNewRomanPSMT" w:hAnsi="TimesNewRomanPSMT" w:cs="TimesNewRomanPSMT"/>
          <w:b/>
          <w:i/>
          <w:sz w:val="28"/>
          <w:szCs w:val="28"/>
        </w:rPr>
        <w:t>3.4. Обеспечение равного доступа к качественному образованию:</w:t>
      </w:r>
    </w:p>
    <w:p w:rsidR="00A6740C" w:rsidRDefault="00A6740C" w:rsidP="00A6740C">
      <w:pPr>
        <w:autoSpaceDE w:val="0"/>
        <w:autoSpaceDN w:val="0"/>
        <w:adjustRightInd w:val="0"/>
        <w:spacing w:line="240" w:lineRule="auto"/>
        <w:jc w:val="both"/>
        <w:rPr>
          <w:rFonts w:ascii="TimesNewRomanPSMT" w:hAnsi="TimesNewRomanPSMT" w:cs="TimesNewRomanPSMT"/>
          <w:b/>
          <w:i/>
          <w:sz w:val="28"/>
          <w:szCs w:val="28"/>
        </w:rPr>
      </w:pPr>
      <w:r w:rsidRPr="00721C1A">
        <w:rPr>
          <w:rFonts w:ascii="TimesNewRomanPSMT" w:hAnsi="TimesNewRomanPSMT" w:cs="TimesNewRomanPSMT"/>
          <w:b/>
          <w:i/>
          <w:sz w:val="28"/>
          <w:szCs w:val="28"/>
        </w:rPr>
        <w:t xml:space="preserve">Дошкольный уровень: обеспеченность местами в ДОУ, очередность в сфере дошкольного образования, развитие альтернативных форм, способствующих повышению доступности дошкольного образования. </w:t>
      </w:r>
    </w:p>
    <w:p w:rsidR="001D07FD" w:rsidRPr="00D44BE4" w:rsidRDefault="001D07FD" w:rsidP="00122D40">
      <w:pPr>
        <w:autoSpaceDE w:val="0"/>
        <w:autoSpaceDN w:val="0"/>
        <w:adjustRightInd w:val="0"/>
        <w:spacing w:after="0"/>
        <w:ind w:firstLine="708"/>
        <w:jc w:val="both"/>
        <w:rPr>
          <w:rFonts w:ascii="TimesNewRomanPSMT" w:hAnsi="TimesNewRomanPSMT" w:cs="TimesNewRomanPSMT"/>
          <w:sz w:val="24"/>
          <w:szCs w:val="24"/>
        </w:rPr>
      </w:pPr>
      <w:r w:rsidRPr="00D44BE4">
        <w:rPr>
          <w:rFonts w:ascii="TimesNewRomanPSMT" w:hAnsi="TimesNewRomanPSMT" w:cs="TimesNewRomanPSMT"/>
          <w:sz w:val="24"/>
          <w:szCs w:val="24"/>
        </w:rPr>
        <w:t>Развитие дошкольного образования муниципального образования «Малопургинский район» осуществляется в рамках реализации программы социально-экономического развития муниципального образования «Малопургинский район» на 2010 – 2014 год, принятой решением Совета депутатов муниципального образования «Малопургинский район» от 21.12.09 г. № 22-1-281</w:t>
      </w:r>
      <w:r w:rsidR="00536968" w:rsidRPr="00D44BE4">
        <w:rPr>
          <w:rFonts w:ascii="TimesNewRomanPSMT" w:hAnsi="TimesNewRomanPSMT" w:cs="TimesNewRomanPSMT"/>
          <w:sz w:val="24"/>
          <w:szCs w:val="24"/>
        </w:rPr>
        <w:t>;</w:t>
      </w:r>
      <w:r w:rsidRPr="00D44BE4">
        <w:rPr>
          <w:rFonts w:ascii="TimesNewRomanPSMT" w:hAnsi="TimesNewRomanPSMT" w:cs="TimesNewRomanPSMT"/>
          <w:sz w:val="24"/>
          <w:szCs w:val="24"/>
        </w:rPr>
        <w:t xml:space="preserve"> районной целевой программы «Обеспечение доступности дошкольного образования и ликвидации очередности в образовательных учреждениях, реализующих программу дошкольного образования в МО «Малопургинский район» на 2013-2015 гг», утв. Постановлением №163 от 25.01.13г.</w:t>
      </w:r>
      <w:r w:rsidR="00536968" w:rsidRPr="00D44BE4">
        <w:rPr>
          <w:rFonts w:ascii="TimesNewRomanPSMT" w:hAnsi="TimesNewRomanPSMT" w:cs="TimesNewRomanPSMT"/>
          <w:sz w:val="24"/>
          <w:szCs w:val="24"/>
        </w:rPr>
        <w:t>;</w:t>
      </w:r>
      <w:r w:rsidRPr="00D44BE4">
        <w:rPr>
          <w:rFonts w:ascii="TimesNewRomanPSMT" w:hAnsi="TimesNewRomanPSMT" w:cs="TimesNewRomanPSMT"/>
          <w:sz w:val="24"/>
          <w:szCs w:val="24"/>
        </w:rPr>
        <w:t xml:space="preserve"> Плана мероприятий «дорожная карта»</w:t>
      </w:r>
      <w:r w:rsidR="00536968" w:rsidRPr="00D44BE4">
        <w:rPr>
          <w:rFonts w:ascii="TimesNewRomanPSMT" w:hAnsi="TimesNewRomanPSMT" w:cs="TimesNewRomanPSMT"/>
          <w:sz w:val="24"/>
          <w:szCs w:val="24"/>
        </w:rPr>
        <w:t xml:space="preserve">, </w:t>
      </w:r>
      <w:r w:rsidRPr="00D44BE4">
        <w:rPr>
          <w:rFonts w:ascii="TimesNewRomanPSMT" w:hAnsi="TimesNewRomanPSMT" w:cs="TimesNewRomanPSMT"/>
          <w:sz w:val="24"/>
          <w:szCs w:val="24"/>
        </w:rPr>
        <w:t xml:space="preserve"> утв</w:t>
      </w:r>
      <w:r w:rsidR="00536968" w:rsidRPr="00D44BE4">
        <w:rPr>
          <w:rFonts w:ascii="TimesNewRomanPSMT" w:hAnsi="TimesNewRomanPSMT" w:cs="TimesNewRomanPSMT"/>
          <w:sz w:val="24"/>
          <w:szCs w:val="24"/>
        </w:rPr>
        <w:t xml:space="preserve">ержденным </w:t>
      </w:r>
      <w:r w:rsidRPr="00D44BE4">
        <w:rPr>
          <w:rFonts w:ascii="TimesNewRomanPSMT" w:hAnsi="TimesNewRomanPSMT" w:cs="TimesNewRomanPSMT"/>
          <w:sz w:val="24"/>
          <w:szCs w:val="24"/>
        </w:rPr>
        <w:t xml:space="preserve"> Постановлением </w:t>
      </w:r>
      <w:r w:rsidR="00536968" w:rsidRPr="00D44BE4">
        <w:rPr>
          <w:rFonts w:ascii="TimesNewRomanPSMT" w:hAnsi="TimesNewRomanPSMT" w:cs="TimesNewRomanPSMT"/>
          <w:sz w:val="24"/>
          <w:szCs w:val="24"/>
        </w:rPr>
        <w:t>А</w:t>
      </w:r>
      <w:r w:rsidRPr="00D44BE4">
        <w:rPr>
          <w:rFonts w:ascii="TimesNewRomanPSMT" w:hAnsi="TimesNewRomanPSMT" w:cs="TimesNewRomanPSMT"/>
          <w:sz w:val="24"/>
          <w:szCs w:val="24"/>
        </w:rPr>
        <w:t xml:space="preserve">дминистрации № </w:t>
      </w:r>
      <w:r w:rsidR="00536968" w:rsidRPr="00D44BE4">
        <w:rPr>
          <w:rFonts w:ascii="Times New Roman" w:eastAsia="Calibri" w:hAnsi="Times New Roman" w:cs="Times New Roman"/>
          <w:sz w:val="24"/>
          <w:szCs w:val="24"/>
          <w:lang w:eastAsia="en-US"/>
        </w:rPr>
        <w:t xml:space="preserve">№ 1283 от 22.07.2013 г, </w:t>
      </w:r>
      <w:r w:rsidRPr="00D44BE4">
        <w:rPr>
          <w:rFonts w:ascii="TimesNewRomanPSMT" w:hAnsi="TimesNewRomanPSMT" w:cs="TimesNewRomanPSMT"/>
          <w:sz w:val="24"/>
          <w:szCs w:val="24"/>
        </w:rPr>
        <w:t>плана работы Управления образования на 201</w:t>
      </w:r>
      <w:r w:rsidR="00536968" w:rsidRPr="00D44BE4">
        <w:rPr>
          <w:rFonts w:ascii="TimesNewRomanPSMT" w:hAnsi="TimesNewRomanPSMT" w:cs="TimesNewRomanPSMT"/>
          <w:sz w:val="24"/>
          <w:szCs w:val="24"/>
        </w:rPr>
        <w:t>3</w:t>
      </w:r>
      <w:r w:rsidRPr="00D44BE4">
        <w:rPr>
          <w:rFonts w:ascii="TimesNewRomanPSMT" w:hAnsi="TimesNewRomanPSMT" w:cs="TimesNewRomanPSMT"/>
          <w:sz w:val="24"/>
          <w:szCs w:val="24"/>
        </w:rPr>
        <w:t xml:space="preserve"> – 201</w:t>
      </w:r>
      <w:r w:rsidR="00536968" w:rsidRPr="00D44BE4">
        <w:rPr>
          <w:rFonts w:ascii="TimesNewRomanPSMT" w:hAnsi="TimesNewRomanPSMT" w:cs="TimesNewRomanPSMT"/>
          <w:sz w:val="24"/>
          <w:szCs w:val="24"/>
        </w:rPr>
        <w:t>4</w:t>
      </w:r>
      <w:r w:rsidRPr="00D44BE4">
        <w:rPr>
          <w:rFonts w:ascii="TimesNewRomanPSMT" w:hAnsi="TimesNewRomanPSMT" w:cs="TimesNewRomanPSMT"/>
          <w:sz w:val="24"/>
          <w:szCs w:val="24"/>
        </w:rPr>
        <w:t>уч год.</w:t>
      </w:r>
    </w:p>
    <w:p w:rsidR="00536968" w:rsidRPr="00D44BE4" w:rsidRDefault="00536968" w:rsidP="00122D40">
      <w:pPr>
        <w:widowControl w:val="0"/>
        <w:tabs>
          <w:tab w:val="left" w:leader="underscore" w:pos="5803"/>
        </w:tabs>
        <w:suppressAutoHyphens/>
        <w:spacing w:after="0"/>
        <w:ind w:firstLine="709"/>
        <w:jc w:val="both"/>
        <w:rPr>
          <w:rFonts w:ascii="Times New Roman" w:eastAsia="Arial Unicode MS" w:hAnsi="Times New Roman" w:cs="Times New Roman"/>
          <w:kern w:val="1"/>
          <w:sz w:val="24"/>
          <w:szCs w:val="24"/>
          <w:lang w:eastAsia="ar-SA"/>
        </w:rPr>
      </w:pPr>
      <w:r w:rsidRPr="00D44BE4">
        <w:rPr>
          <w:rFonts w:ascii="Times New Roman" w:eastAsia="Arial Unicode MS" w:hAnsi="Times New Roman" w:cs="Times New Roman"/>
          <w:kern w:val="1"/>
          <w:sz w:val="24"/>
          <w:szCs w:val="24"/>
          <w:lang w:eastAsia="ar-SA"/>
        </w:rPr>
        <w:t>На начало 2013-2014 учебного года в районе функционировало 31 образовательное учреждение, реализующих основную общеобразовательную программу дошкольного образования,  которые посещает 2131 ребенок,  в том числе 1728 детей с 3-х до 7 лет,  403 ребёнка с 1,5 до 3 лет.  (на 1.06.14г), в т.ч:</w:t>
      </w:r>
    </w:p>
    <w:p w:rsidR="00536968" w:rsidRPr="00D44BE4" w:rsidRDefault="00536968" w:rsidP="00122D40">
      <w:pPr>
        <w:widowControl w:val="0"/>
        <w:tabs>
          <w:tab w:val="left" w:leader="underscore" w:pos="5803"/>
        </w:tabs>
        <w:suppressAutoHyphens/>
        <w:spacing w:after="0"/>
        <w:ind w:firstLine="709"/>
        <w:jc w:val="both"/>
        <w:rPr>
          <w:rFonts w:ascii="Times New Roman" w:eastAsia="Arial Unicode MS" w:hAnsi="Times New Roman" w:cs="Times New Roman"/>
          <w:kern w:val="1"/>
          <w:sz w:val="24"/>
          <w:szCs w:val="24"/>
          <w:lang w:eastAsia="ar-SA"/>
        </w:rPr>
      </w:pPr>
      <w:r w:rsidRPr="00D44BE4">
        <w:rPr>
          <w:rFonts w:ascii="Times New Roman" w:eastAsia="Arial Unicode MS" w:hAnsi="Times New Roman" w:cs="Times New Roman"/>
          <w:kern w:val="1"/>
          <w:sz w:val="24"/>
          <w:szCs w:val="24"/>
          <w:lang w:eastAsia="ar-SA"/>
        </w:rPr>
        <w:t xml:space="preserve"> -  25 дошкольных образовательных организаций;</w:t>
      </w:r>
    </w:p>
    <w:p w:rsidR="00536968" w:rsidRPr="00D44BE4" w:rsidRDefault="00536968" w:rsidP="00122D40">
      <w:pPr>
        <w:widowControl w:val="0"/>
        <w:tabs>
          <w:tab w:val="left" w:leader="underscore" w:pos="5803"/>
        </w:tabs>
        <w:suppressAutoHyphens/>
        <w:spacing w:after="0"/>
        <w:ind w:firstLine="709"/>
        <w:jc w:val="both"/>
        <w:rPr>
          <w:rFonts w:ascii="Times New Roman" w:eastAsia="Arial Unicode MS" w:hAnsi="Times New Roman" w:cs="Times New Roman"/>
          <w:kern w:val="1"/>
          <w:sz w:val="24"/>
          <w:szCs w:val="24"/>
          <w:lang w:eastAsia="ar-SA"/>
        </w:rPr>
      </w:pPr>
      <w:r w:rsidRPr="00D44BE4">
        <w:rPr>
          <w:rFonts w:ascii="Times New Roman" w:eastAsia="Arial Unicode MS" w:hAnsi="Times New Roman" w:cs="Times New Roman"/>
          <w:kern w:val="1"/>
          <w:sz w:val="24"/>
          <w:szCs w:val="24"/>
          <w:lang w:eastAsia="ar-SA"/>
        </w:rPr>
        <w:t xml:space="preserve"> - 6 образовательных организаций для детей дошкольного и младшего школьного возраста;</w:t>
      </w:r>
    </w:p>
    <w:p w:rsidR="00536968" w:rsidRPr="00D44BE4" w:rsidRDefault="00536968" w:rsidP="00122D40">
      <w:pPr>
        <w:widowControl w:val="0"/>
        <w:tabs>
          <w:tab w:val="left" w:leader="underscore" w:pos="5803"/>
        </w:tabs>
        <w:suppressAutoHyphens/>
        <w:spacing w:after="0"/>
        <w:ind w:firstLine="709"/>
        <w:jc w:val="both"/>
        <w:rPr>
          <w:rFonts w:ascii="Times New Roman" w:eastAsia="Arial Unicode MS" w:hAnsi="Times New Roman" w:cs="Times New Roman"/>
          <w:kern w:val="1"/>
          <w:sz w:val="24"/>
          <w:szCs w:val="24"/>
          <w:lang w:eastAsia="ar-SA"/>
        </w:rPr>
      </w:pPr>
      <w:r w:rsidRPr="00D44BE4">
        <w:rPr>
          <w:rFonts w:ascii="Times New Roman" w:eastAsia="Arial Unicode MS" w:hAnsi="Times New Roman" w:cs="Times New Roman"/>
          <w:kern w:val="1"/>
          <w:sz w:val="24"/>
          <w:szCs w:val="24"/>
          <w:lang w:eastAsia="ar-SA"/>
        </w:rPr>
        <w:t>- 3 группы кратковременного пребывания с охватом 21 ребёнок, в том числе: ( надомное дошкольное образование в д. Байситово (8 детей) и в с.Кечёво (5 детей), кратковременная группа в д. Кечур (8 детей). По данным статистики на 01.0</w:t>
      </w:r>
      <w:r w:rsidR="006D1C73" w:rsidRPr="00D44BE4">
        <w:rPr>
          <w:rFonts w:ascii="Times New Roman" w:eastAsia="Arial Unicode MS" w:hAnsi="Times New Roman" w:cs="Times New Roman"/>
          <w:kern w:val="1"/>
          <w:sz w:val="24"/>
          <w:szCs w:val="24"/>
          <w:lang w:eastAsia="ar-SA"/>
        </w:rPr>
        <w:t>7</w:t>
      </w:r>
      <w:r w:rsidRPr="00D44BE4">
        <w:rPr>
          <w:rFonts w:ascii="Times New Roman" w:eastAsia="Arial Unicode MS" w:hAnsi="Times New Roman" w:cs="Times New Roman"/>
          <w:kern w:val="1"/>
          <w:sz w:val="24"/>
          <w:szCs w:val="24"/>
          <w:lang w:eastAsia="ar-SA"/>
        </w:rPr>
        <w:t>.2013 г. охват дошкольным образованием с 3 до 7 лет по району составил  9</w:t>
      </w:r>
      <w:r w:rsidR="006D1C73" w:rsidRPr="00D44BE4">
        <w:rPr>
          <w:rFonts w:ascii="Times New Roman" w:eastAsia="Arial Unicode MS" w:hAnsi="Times New Roman" w:cs="Times New Roman"/>
          <w:kern w:val="1"/>
          <w:sz w:val="24"/>
          <w:szCs w:val="24"/>
          <w:lang w:eastAsia="ar-SA"/>
        </w:rPr>
        <w:t>9</w:t>
      </w:r>
      <w:r w:rsidRPr="00D44BE4">
        <w:rPr>
          <w:rFonts w:ascii="Times New Roman" w:eastAsia="Arial Unicode MS" w:hAnsi="Times New Roman" w:cs="Times New Roman"/>
          <w:kern w:val="1"/>
          <w:sz w:val="24"/>
          <w:szCs w:val="24"/>
          <w:lang w:eastAsia="ar-SA"/>
        </w:rPr>
        <w:t>%</w:t>
      </w:r>
      <w:r w:rsidR="006D1C73" w:rsidRPr="00D44BE4">
        <w:rPr>
          <w:rFonts w:ascii="Times New Roman" w:eastAsia="Arial Unicode MS" w:hAnsi="Times New Roman" w:cs="Times New Roman"/>
          <w:kern w:val="1"/>
          <w:sz w:val="24"/>
          <w:szCs w:val="24"/>
          <w:lang w:eastAsia="ar-SA"/>
        </w:rPr>
        <w:t>, в с. малая Пурга – 98%</w:t>
      </w:r>
      <w:r w:rsidRPr="00D44BE4">
        <w:rPr>
          <w:rFonts w:ascii="Times New Roman" w:eastAsia="Arial Unicode MS" w:hAnsi="Times New Roman" w:cs="Times New Roman"/>
          <w:kern w:val="1"/>
          <w:sz w:val="24"/>
          <w:szCs w:val="24"/>
          <w:lang w:eastAsia="ar-SA"/>
        </w:rPr>
        <w:t>.</w:t>
      </w:r>
    </w:p>
    <w:p w:rsidR="00536968" w:rsidRPr="00D44BE4" w:rsidRDefault="00536968" w:rsidP="00122D40">
      <w:pPr>
        <w:spacing w:after="0"/>
        <w:jc w:val="both"/>
        <w:rPr>
          <w:rFonts w:ascii="Times New Roman" w:hAnsi="Times New Roman" w:cs="Times New Roman"/>
          <w:sz w:val="24"/>
          <w:szCs w:val="24"/>
        </w:rPr>
      </w:pPr>
      <w:r w:rsidRPr="00D44BE4">
        <w:rPr>
          <w:rFonts w:ascii="Times New Roman" w:hAnsi="Times New Roman" w:cs="Times New Roman"/>
          <w:sz w:val="24"/>
          <w:szCs w:val="24"/>
        </w:rPr>
        <w:t xml:space="preserve">            По данным ежегодного мониторинга, проводимого Управлением образования, доля детей  охваченных организованными формами дошкольного образования к общему  количеству детей, проживающих в районе в возрасте  от 0 до 7 лет, на 1.01.13. составил: 54 %; в возрасте от 1,5 лет  до 7 лет  - 65% .</w:t>
      </w:r>
    </w:p>
    <w:p w:rsidR="00536968" w:rsidRPr="00D44BE4" w:rsidRDefault="00536968" w:rsidP="00122D40">
      <w:pPr>
        <w:spacing w:after="0"/>
        <w:ind w:firstLine="708"/>
        <w:jc w:val="both"/>
        <w:rPr>
          <w:rFonts w:ascii="Times New Roman" w:hAnsi="Times New Roman" w:cs="Times New Roman"/>
          <w:sz w:val="24"/>
          <w:szCs w:val="24"/>
        </w:rPr>
      </w:pPr>
      <w:r w:rsidRPr="00D44BE4">
        <w:rPr>
          <w:rFonts w:ascii="Times New Roman" w:hAnsi="Times New Roman" w:cs="Times New Roman"/>
          <w:sz w:val="24"/>
          <w:szCs w:val="24"/>
        </w:rPr>
        <w:lastRenderedPageBreak/>
        <w:t>Вместе с тем, по прогнозу социально- экономического развития района на период 2012 - 2015 г.г.  наблюдается увеличение численности  населения в возрасте  до 7 лет  (2010 - 3220 детей, 2012 – 3412 данные поликлиники и муниципальных поселений, 2013- 3920 детей). Наблюдается ежегодный прирост населения данного возраста за счет увеличения рождаемости, миграционного притока населения.</w:t>
      </w:r>
    </w:p>
    <w:p w:rsidR="00536968" w:rsidRPr="00D44BE4" w:rsidRDefault="00536968" w:rsidP="00122D40">
      <w:pPr>
        <w:tabs>
          <w:tab w:val="left" w:pos="0"/>
        </w:tabs>
        <w:spacing w:after="0"/>
        <w:jc w:val="both"/>
        <w:rPr>
          <w:rFonts w:ascii="Times New Roman" w:hAnsi="Times New Roman" w:cs="Times New Roman"/>
          <w:sz w:val="24"/>
          <w:szCs w:val="24"/>
        </w:rPr>
      </w:pPr>
      <w:r w:rsidRPr="00D44BE4">
        <w:rPr>
          <w:rFonts w:ascii="Times New Roman" w:hAnsi="Times New Roman" w:cs="Times New Roman"/>
          <w:sz w:val="24"/>
          <w:szCs w:val="24"/>
        </w:rPr>
        <w:tab/>
        <w:t xml:space="preserve"> Очередность в ДОУ района растёт. На 1.01.13 г</w:t>
      </w:r>
      <w:r w:rsidR="00735148">
        <w:rPr>
          <w:rFonts w:ascii="Times New Roman" w:hAnsi="Times New Roman" w:cs="Times New Roman"/>
          <w:sz w:val="24"/>
          <w:szCs w:val="24"/>
        </w:rPr>
        <w:t>.</w:t>
      </w:r>
      <w:r w:rsidRPr="00D44BE4">
        <w:rPr>
          <w:rFonts w:ascii="Times New Roman" w:hAnsi="Times New Roman" w:cs="Times New Roman"/>
          <w:sz w:val="24"/>
          <w:szCs w:val="24"/>
        </w:rPr>
        <w:t xml:space="preserve"> на очереди для получения места в детский сад зарегистрировано 907 детей, на  1.05.2014г. - 974 ребёнка, в том числе от 0 до 1,5 – 429 ребенка, от полутора до трех  лет – 483 детей, от 3 до 7 лет 62 ребёнка. </w:t>
      </w:r>
    </w:p>
    <w:p w:rsidR="00536968" w:rsidRPr="00D44BE4" w:rsidRDefault="00536968" w:rsidP="00122D40">
      <w:pPr>
        <w:tabs>
          <w:tab w:val="left" w:pos="0"/>
        </w:tabs>
        <w:spacing w:after="0"/>
        <w:jc w:val="both"/>
        <w:rPr>
          <w:rFonts w:ascii="Times New Roman" w:hAnsi="Times New Roman" w:cs="Times New Roman"/>
          <w:sz w:val="24"/>
          <w:szCs w:val="24"/>
        </w:rPr>
      </w:pPr>
      <w:r w:rsidRPr="00D44BE4">
        <w:rPr>
          <w:rFonts w:ascii="Times New Roman" w:hAnsi="Times New Roman" w:cs="Times New Roman"/>
          <w:sz w:val="24"/>
          <w:szCs w:val="24"/>
        </w:rPr>
        <w:t xml:space="preserve">           В настоящее время ( на 1.06.14г) самая большая востребованность в местах и самая большая очередность имеется в с. Малая Пурга (на очереди 500 детей, от 0 до 1,5 – 220</w:t>
      </w:r>
      <w:r w:rsidR="002A1BFD" w:rsidRPr="00D44BE4">
        <w:rPr>
          <w:rFonts w:ascii="Times New Roman" w:hAnsi="Times New Roman" w:cs="Times New Roman"/>
          <w:sz w:val="24"/>
          <w:szCs w:val="24"/>
        </w:rPr>
        <w:t xml:space="preserve"> детей</w:t>
      </w:r>
      <w:r w:rsidRPr="00D44BE4">
        <w:rPr>
          <w:rFonts w:ascii="Times New Roman" w:hAnsi="Times New Roman" w:cs="Times New Roman"/>
          <w:sz w:val="24"/>
          <w:szCs w:val="24"/>
        </w:rPr>
        <w:t xml:space="preserve">, от полутора до трех  лет – 265 детей, от 3 до 7 лет 15 детей), в с. Кечево (70 детей),  д. Миндерево (34 ребенок), д. Гожня (28 детей), с.Уром (34 ребёнка), д.Иваново- Самарское (19 детей), с Пугачево (70 детей), с.Ильинское (57 детей), д.Баграш-Бигра (35 детей), с.Яган (35 детей). В 2014 году впервые наш район вместе со всей республикой вступил в новую систему «Электронный детский сад». </w:t>
      </w:r>
    </w:p>
    <w:p w:rsidR="00876BDC" w:rsidRPr="00D44BE4" w:rsidRDefault="00876BDC" w:rsidP="00876BDC">
      <w:pPr>
        <w:tabs>
          <w:tab w:val="left" w:pos="0"/>
        </w:tabs>
        <w:spacing w:after="0"/>
        <w:jc w:val="both"/>
        <w:rPr>
          <w:rFonts w:ascii="Times New Roman" w:hAnsi="Times New Roman" w:cs="Times New Roman"/>
          <w:sz w:val="24"/>
          <w:szCs w:val="24"/>
        </w:rPr>
      </w:pPr>
    </w:p>
    <w:p w:rsidR="00876BDC" w:rsidRPr="00D44BE4" w:rsidRDefault="00BC0A25" w:rsidP="00876BDC">
      <w:pPr>
        <w:jc w:val="both"/>
        <w:rPr>
          <w:rFonts w:ascii="Times New Roman" w:hAnsi="Times New Roman" w:cs="Times New Roman"/>
          <w:sz w:val="24"/>
          <w:szCs w:val="24"/>
        </w:rPr>
      </w:pPr>
      <w:r w:rsidRPr="00D44BE4">
        <w:rPr>
          <w:rFonts w:ascii="Times New Roman" w:hAnsi="Times New Roman" w:cs="Times New Roman"/>
          <w:sz w:val="24"/>
          <w:szCs w:val="24"/>
        </w:rPr>
        <w:tab/>
      </w:r>
      <w:r w:rsidR="00876BDC" w:rsidRPr="00D44BE4">
        <w:rPr>
          <w:rFonts w:ascii="Times New Roman" w:hAnsi="Times New Roman" w:cs="Times New Roman"/>
          <w:sz w:val="24"/>
          <w:szCs w:val="24"/>
        </w:rPr>
        <w:t>В 2014 году распределение детей в детские сады прошло по новой электронной системе. Для этого все заявления родителей были внесены в электронную базу района, и сама система распределила детей по детским садам. С этого года Управление образование комплектовало весь район, т.е. мы знаем очередь всего Малопургинского района, знаем, сколько свободных мест, сколько детей поступит в детский сад, какие детские сады переуплотнены. В этом году место в детский сад получили 391 ребёнок, из них 135 детей с.Малая Пурга.</w:t>
      </w:r>
    </w:p>
    <w:p w:rsidR="00876BDC" w:rsidRPr="00D44BE4" w:rsidRDefault="00876BDC" w:rsidP="00876BDC">
      <w:pPr>
        <w:tabs>
          <w:tab w:val="left" w:pos="0"/>
        </w:tabs>
        <w:spacing w:after="0"/>
        <w:jc w:val="both"/>
        <w:rPr>
          <w:rFonts w:ascii="Times New Roman" w:hAnsi="Times New Roman" w:cs="Times New Roman"/>
          <w:sz w:val="24"/>
          <w:szCs w:val="24"/>
        </w:rPr>
      </w:pPr>
      <w:r w:rsidRPr="00D44BE4">
        <w:rPr>
          <w:rFonts w:ascii="Times New Roman" w:hAnsi="Times New Roman" w:cs="Times New Roman"/>
          <w:sz w:val="24"/>
          <w:szCs w:val="24"/>
        </w:rPr>
        <w:t xml:space="preserve">   По опыту последних лет  от 40 до 45% очередности составляют дети, родители которых имеют право внеочередного и первоочередного получения мест в дошкольные учреждения. В результате большая часть молодых семей с одним ребенком в возрасте двух, двух с половиной лет и не имеющая льгот Федерального значения, остается в очереди, не получив место в дошкольные учреждения. С учетом дефицита свободных площадей и увеличения демографического роста детские сады с.Уром, д.Гожня, д.Иваново-Самарское, с.Кечево, д.Пуро-Можга, д.Абдэс-Урдэс включены в  районную целевую программу на 2015-2020 г.г.  по реконструкции и строительству зданий дошкольных учреждений.</w:t>
      </w:r>
    </w:p>
    <w:p w:rsidR="00876BDC" w:rsidRPr="00D44BE4" w:rsidRDefault="00876BDC" w:rsidP="00876BDC">
      <w:pPr>
        <w:widowControl w:val="0"/>
        <w:tabs>
          <w:tab w:val="left" w:leader="underscore" w:pos="5726"/>
        </w:tabs>
        <w:suppressAutoHyphens/>
        <w:spacing w:after="0"/>
        <w:ind w:firstLine="709"/>
        <w:jc w:val="both"/>
        <w:rPr>
          <w:rFonts w:ascii="Times New Roman" w:eastAsia="Arial Unicode MS" w:hAnsi="Times New Roman" w:cs="Times New Roman"/>
          <w:kern w:val="1"/>
          <w:sz w:val="24"/>
          <w:szCs w:val="24"/>
          <w:lang w:eastAsia="ar-SA"/>
        </w:rPr>
      </w:pPr>
      <w:r w:rsidRPr="00D44BE4">
        <w:rPr>
          <w:rFonts w:ascii="Times New Roman" w:eastAsia="Arial Unicode MS" w:hAnsi="Times New Roman" w:cs="Times New Roman"/>
          <w:kern w:val="1"/>
          <w:sz w:val="24"/>
          <w:szCs w:val="24"/>
          <w:lang w:eastAsia="ar-SA"/>
        </w:rPr>
        <w:t xml:space="preserve">Система дошкольного образования района призвана максимально обеспечить заявленную населением потребность в дошкольном образовании в формах, предусмотренных действующим  законодательством. Поэтому с целью обеспечения услугами дошкольного образования в плане мероприятий («дорожная карта») </w:t>
      </w:r>
      <w:r w:rsidRPr="00D44BE4">
        <w:rPr>
          <w:rFonts w:ascii="Times New Roman" w:eastAsia="Arial Unicode MS" w:hAnsi="Times New Roman" w:cs="Times New Roman"/>
          <w:bCs/>
          <w:color w:val="000000"/>
          <w:kern w:val="1"/>
          <w:sz w:val="24"/>
          <w:szCs w:val="24"/>
          <w:lang w:eastAsia="ar-SA"/>
        </w:rPr>
        <w:t>по ликвидации очередности в дошкольные учреждения, разработанные согласно</w:t>
      </w:r>
      <w:r w:rsidRPr="00D44BE4">
        <w:rPr>
          <w:rFonts w:ascii="Times New Roman" w:eastAsia="Arial Unicode MS" w:hAnsi="Times New Roman" w:cs="Times New Roman"/>
          <w:kern w:val="1"/>
          <w:sz w:val="24"/>
          <w:szCs w:val="24"/>
          <w:lang w:eastAsia="ar-SA"/>
        </w:rPr>
        <w:t xml:space="preserve"> реализации Указа Президента Российской Федерации от 07 мая 2012 года № 599 «О мерах по реализации государственной политики в области образования и науки» и  распоряжения Президента Удмуртской Республики от 27.08.2012 года № 239-РП были </w:t>
      </w:r>
      <w:r w:rsidRPr="00D44BE4">
        <w:rPr>
          <w:rFonts w:ascii="Times New Roman" w:eastAsia="Arial Unicode MS" w:hAnsi="Times New Roman" w:cs="Times New Roman"/>
          <w:kern w:val="1"/>
          <w:sz w:val="24"/>
          <w:szCs w:val="24"/>
          <w:u w:val="single"/>
          <w:lang w:eastAsia="ar-SA"/>
        </w:rPr>
        <w:t>предусмотрены следующие направления:</w:t>
      </w:r>
    </w:p>
    <w:p w:rsidR="00876BDC" w:rsidRPr="00D44BE4" w:rsidRDefault="00876BDC" w:rsidP="00876BDC">
      <w:pPr>
        <w:spacing w:after="0"/>
        <w:ind w:firstLine="708"/>
        <w:jc w:val="both"/>
        <w:rPr>
          <w:rFonts w:ascii="Times New Roman" w:hAnsi="Times New Roman" w:cs="Times New Roman"/>
          <w:sz w:val="24"/>
          <w:szCs w:val="24"/>
        </w:rPr>
      </w:pPr>
    </w:p>
    <w:p w:rsidR="00876BDC" w:rsidRPr="00D44BE4" w:rsidRDefault="00876BDC" w:rsidP="00876BDC">
      <w:pPr>
        <w:numPr>
          <w:ilvl w:val="0"/>
          <w:numId w:val="27"/>
        </w:numPr>
        <w:spacing w:after="0"/>
        <w:contextualSpacing/>
        <w:jc w:val="both"/>
        <w:rPr>
          <w:rFonts w:ascii="Times New Roman" w:hAnsi="Times New Roman" w:cs="Times New Roman"/>
          <w:sz w:val="24"/>
          <w:szCs w:val="24"/>
        </w:rPr>
      </w:pPr>
      <w:r w:rsidRPr="00D44BE4">
        <w:rPr>
          <w:rFonts w:ascii="Times New Roman" w:hAnsi="Times New Roman" w:cs="Times New Roman"/>
          <w:sz w:val="24"/>
          <w:szCs w:val="24"/>
        </w:rPr>
        <w:t xml:space="preserve">Использование малозатратных форм создания дополнительных мест в образовательных учреждениях для детей дошкольного возраста </w:t>
      </w:r>
      <w:r w:rsidRPr="00D44BE4">
        <w:rPr>
          <w:rFonts w:ascii="Times New Roman" w:hAnsi="Times New Roman" w:cs="Times New Roman"/>
          <w:sz w:val="24"/>
          <w:szCs w:val="24"/>
        </w:rPr>
        <w:lastRenderedPageBreak/>
        <w:t>(</w:t>
      </w:r>
      <w:r w:rsidRPr="00D44BE4">
        <w:rPr>
          <w:rFonts w:ascii="Times New Roman" w:hAnsi="Times New Roman" w:cs="Times New Roman"/>
          <w:i/>
          <w:sz w:val="24"/>
          <w:szCs w:val="24"/>
          <w:u w:val="single"/>
        </w:rPr>
        <w:t>использование недогруженных площадей; организация групп кратковременного пребывания; развитие негосударственного сектора).</w:t>
      </w:r>
    </w:p>
    <w:p w:rsidR="00876BDC" w:rsidRPr="00D44BE4" w:rsidRDefault="00876BDC" w:rsidP="00876BDC">
      <w:pPr>
        <w:spacing w:after="0"/>
        <w:jc w:val="both"/>
        <w:rPr>
          <w:rFonts w:ascii="Times New Roman" w:hAnsi="Times New Roman" w:cs="Times New Roman"/>
          <w:sz w:val="24"/>
          <w:szCs w:val="24"/>
        </w:rPr>
      </w:pPr>
      <w:r w:rsidRPr="00D44BE4">
        <w:rPr>
          <w:rFonts w:ascii="Times New Roman" w:hAnsi="Times New Roman" w:cs="Times New Roman"/>
          <w:sz w:val="24"/>
          <w:szCs w:val="24"/>
        </w:rPr>
        <w:t xml:space="preserve">         - В  дошкольных учреждениях района  помещения используются рационально, нет помещений,  сдаваемых в аренду  другим организациям. Все помещения используются исключительно под цели и нужды дошкольного образования.  Проведенный Управлением  образования мониторинг  выявил возможность  использования высвободившихся помещений (экологические и краеведческие  комнаты) под открытие дошкольных групп в 2013 – 2014 уч. году предполагается открытие группы (30 мест) в с. Ильинское. В районе успешно развиваются вариативные формы дошкольного образования, что в какой-то степени снимает напряженность потребности в его услугах. Формы надомного дошкольного образования, групп кратковременного пребывания введены еще в 1998 году. Управлением образования были разработаны нормативно-правовые акты, регулирующие деятельность этих форм.  Опыт работы по вариативным формам неоднократно представлялся на уровне Республики и обобщен на уровне России в 2001 году.  С целью снятия напряженности по обеспечению местами в детские сады, через средства массовой  информации, Интернет, до населения доведена информация по открытию семейных групп, семейных детских садов, но на сегодняшний день, к сожалению, желающих  их открыть,  не заявлено.</w:t>
      </w:r>
    </w:p>
    <w:p w:rsidR="00876BDC" w:rsidRPr="00D44BE4" w:rsidRDefault="00876BDC" w:rsidP="00876BDC">
      <w:pPr>
        <w:tabs>
          <w:tab w:val="left" w:pos="0"/>
        </w:tabs>
        <w:spacing w:after="0"/>
        <w:jc w:val="both"/>
        <w:rPr>
          <w:rFonts w:ascii="Times New Roman" w:hAnsi="Times New Roman" w:cs="Times New Roman"/>
          <w:sz w:val="24"/>
          <w:szCs w:val="24"/>
        </w:rPr>
      </w:pPr>
      <w:r w:rsidRPr="00D44BE4">
        <w:rPr>
          <w:rFonts w:ascii="Times New Roman" w:hAnsi="Times New Roman" w:cs="Times New Roman"/>
          <w:sz w:val="24"/>
          <w:szCs w:val="24"/>
        </w:rPr>
        <w:tab/>
        <w:t>В целях расширения сферы по предоставлению услуг по дошкольному образованию в районе развиваются вариативные формы. Ежегодно формами кратковременного пребывания и надомного дошкольного образования  бывает охвачено от 16 до 25  детей в 2013-2014 уч. году.</w:t>
      </w:r>
    </w:p>
    <w:p w:rsidR="00876BDC" w:rsidRPr="00D44BE4" w:rsidRDefault="00876BDC" w:rsidP="00876BDC">
      <w:pPr>
        <w:tabs>
          <w:tab w:val="left" w:pos="0"/>
        </w:tabs>
        <w:spacing w:after="0"/>
        <w:jc w:val="both"/>
        <w:rPr>
          <w:rFonts w:ascii="Times New Roman" w:hAnsi="Times New Roman" w:cs="Times New Roman"/>
          <w:sz w:val="24"/>
          <w:szCs w:val="24"/>
        </w:rPr>
      </w:pPr>
      <w:r w:rsidRPr="00D44BE4">
        <w:rPr>
          <w:rFonts w:ascii="Times New Roman" w:hAnsi="Times New Roman" w:cs="Times New Roman"/>
          <w:sz w:val="24"/>
          <w:szCs w:val="24"/>
        </w:rPr>
        <w:t xml:space="preserve">       -  В д. Верхнее Кечево надомное образование получают дети в возрасте 5-6 лет (5 детей), как структурное подразделение ДОУ д/с «Солнышко» с. Кечево, в д. Кечур функционирует группа кратковременного пребывания на 8 детей, в д. Байситово–надомное дошкольное образование – 8 детей.</w:t>
      </w:r>
    </w:p>
    <w:p w:rsidR="00876BDC" w:rsidRPr="00D44BE4" w:rsidRDefault="00876BDC" w:rsidP="00876BDC">
      <w:pPr>
        <w:widowControl w:val="0"/>
        <w:autoSpaceDE w:val="0"/>
        <w:autoSpaceDN w:val="0"/>
        <w:adjustRightInd w:val="0"/>
        <w:spacing w:after="0"/>
        <w:jc w:val="both"/>
        <w:rPr>
          <w:rFonts w:ascii="Times New Roman" w:hAnsi="Times New Roman" w:cs="Times New Roman"/>
          <w:sz w:val="24"/>
          <w:szCs w:val="24"/>
        </w:rPr>
      </w:pPr>
      <w:r w:rsidRPr="00D44BE4">
        <w:rPr>
          <w:rFonts w:ascii="Times New Roman" w:hAnsi="Times New Roman" w:cs="Times New Roman"/>
          <w:sz w:val="24"/>
          <w:szCs w:val="24"/>
        </w:rPr>
        <w:tab/>
        <w:t xml:space="preserve"> - Развитие негосударственного сектора по предоставлению услуг дошкольного образования населению предложено через СМИ. Муниципальный заказ для немуниципальных поставщиков на услуги дошкольного образования размещен на сайте администрации района.  К сожалению, нет заявивших  открыть семейные группы и частные детские сады, хотя их открытие могло снизить проблему обеспеченности местами.</w:t>
      </w:r>
    </w:p>
    <w:p w:rsidR="00876BDC" w:rsidRPr="00D44BE4" w:rsidRDefault="00876BDC" w:rsidP="00876BDC">
      <w:pPr>
        <w:widowControl w:val="0"/>
        <w:autoSpaceDE w:val="0"/>
        <w:autoSpaceDN w:val="0"/>
        <w:adjustRightInd w:val="0"/>
        <w:spacing w:after="0"/>
        <w:jc w:val="both"/>
        <w:rPr>
          <w:rFonts w:ascii="Times New Roman" w:hAnsi="Times New Roman" w:cs="Times New Roman"/>
          <w:sz w:val="24"/>
          <w:szCs w:val="24"/>
        </w:rPr>
      </w:pPr>
      <w:r w:rsidRPr="00D44BE4">
        <w:rPr>
          <w:rFonts w:ascii="Times New Roman" w:hAnsi="Times New Roman" w:cs="Times New Roman"/>
          <w:sz w:val="24"/>
          <w:szCs w:val="24"/>
        </w:rPr>
        <w:tab/>
        <w:t xml:space="preserve"> - В  практике детских садов района организация различных форм раннего развития детей от 1,5 лет. Включая психолого-педагогическое сопровождение семей: «Малышкина школа», «Школа молодых родителей»: ДОУ с Пугачево (зав.  В.А.Кропотова), ДОУ «Италмас» (зав. Е.С.Корепанова), д. Сизяшур (директор Л.Б.Родионова). В 20% ДОУ функционируют  «Школа молодых родителей». В течение года при участии молодежного центра «Каскад» по заявке  ДОУ были организованы консультации психологов из Республиканского центра «Психолог плюс», центр «Семья».  Очень активно в этом помогают проводимые в районе месячники профилактики с выездом специалистов в отдалённые населённые пункты. И все-таки недостаточно тесная связь с отделом по делам семьи, демографии и защите прав детства, с ЦРБ по работе с детьми и их семьями по раннему развитию и социализации. Требуется пересмотр взаимодействия социальных институтов по предоставлению помощи семьям в воспитании детей раннего возраста. В следующем году планируется введение данных форм во всех дошкольных учреждениях района, как одной из форм консультативной помощи родителям детей раннего возраста.</w:t>
      </w:r>
    </w:p>
    <w:p w:rsidR="00876BDC" w:rsidRPr="00D44BE4" w:rsidRDefault="00876BDC" w:rsidP="00876BDC">
      <w:pPr>
        <w:numPr>
          <w:ilvl w:val="0"/>
          <w:numId w:val="26"/>
        </w:numPr>
        <w:spacing w:after="0"/>
        <w:contextualSpacing/>
        <w:jc w:val="both"/>
        <w:rPr>
          <w:rFonts w:ascii="Times New Roman" w:hAnsi="Times New Roman" w:cs="Times New Roman"/>
          <w:sz w:val="24"/>
          <w:szCs w:val="24"/>
        </w:rPr>
      </w:pPr>
      <w:r w:rsidRPr="00D44BE4">
        <w:rPr>
          <w:rFonts w:ascii="Times New Roman" w:hAnsi="Times New Roman" w:cs="Times New Roman"/>
          <w:sz w:val="24"/>
          <w:szCs w:val="24"/>
        </w:rPr>
        <w:lastRenderedPageBreak/>
        <w:t xml:space="preserve">Использование среднезатратных форм создания дополнительных мест в образовательных учреждениях для детей дошкольного возраста (возврат зданий, реконструкция помещений и т.п.); </w:t>
      </w:r>
    </w:p>
    <w:p w:rsidR="00876BDC" w:rsidRPr="00D44BE4" w:rsidRDefault="00876BDC" w:rsidP="00876BDC">
      <w:pPr>
        <w:spacing w:after="0"/>
        <w:ind w:firstLine="708"/>
        <w:jc w:val="both"/>
        <w:rPr>
          <w:rFonts w:ascii="Times New Roman" w:hAnsi="Times New Roman" w:cs="Times New Roman"/>
          <w:sz w:val="24"/>
          <w:szCs w:val="24"/>
        </w:rPr>
      </w:pPr>
      <w:r w:rsidRPr="00D44BE4">
        <w:rPr>
          <w:rFonts w:ascii="Times New Roman" w:hAnsi="Times New Roman" w:cs="Times New Roman"/>
          <w:sz w:val="24"/>
          <w:szCs w:val="24"/>
        </w:rPr>
        <w:t xml:space="preserve">Администрацией МО «Малопургинский район», Управлением образования к началу 2013 – 2014 учебного года проведены следующие мероприятия, связанные со среднезатратными формами создания дополнительных мест: </w:t>
      </w:r>
    </w:p>
    <w:p w:rsidR="00876BDC" w:rsidRPr="00D44BE4" w:rsidRDefault="00876BDC" w:rsidP="00876BDC">
      <w:pPr>
        <w:spacing w:after="0"/>
        <w:ind w:firstLine="708"/>
        <w:jc w:val="both"/>
        <w:rPr>
          <w:rFonts w:ascii="Times New Roman" w:hAnsi="Times New Roman" w:cs="Times New Roman"/>
          <w:i/>
          <w:sz w:val="24"/>
          <w:szCs w:val="24"/>
        </w:rPr>
      </w:pPr>
      <w:r w:rsidRPr="00D44BE4">
        <w:rPr>
          <w:rFonts w:ascii="Times New Roman" w:hAnsi="Times New Roman" w:cs="Times New Roman"/>
          <w:sz w:val="24"/>
          <w:szCs w:val="24"/>
        </w:rPr>
        <w:t>- в д.ВерхнееКечёво вследствие аварийности здания детского сада «Солнышко» дети переведены в реконструированное здание начальной школы количество мест увеличилось с 20 до 35.</w:t>
      </w:r>
    </w:p>
    <w:p w:rsidR="00876BDC" w:rsidRPr="00D44BE4" w:rsidRDefault="00876BDC" w:rsidP="00876BDC">
      <w:pPr>
        <w:tabs>
          <w:tab w:val="left" w:pos="0"/>
        </w:tabs>
        <w:spacing w:after="0"/>
        <w:jc w:val="both"/>
        <w:rPr>
          <w:rFonts w:ascii="Times New Roman" w:hAnsi="Times New Roman" w:cs="Times New Roman"/>
          <w:sz w:val="24"/>
          <w:szCs w:val="24"/>
        </w:rPr>
      </w:pPr>
    </w:p>
    <w:p w:rsidR="00876BDC" w:rsidRPr="00D44BE4" w:rsidRDefault="00876BDC" w:rsidP="00876BDC">
      <w:pPr>
        <w:numPr>
          <w:ilvl w:val="0"/>
          <w:numId w:val="26"/>
        </w:numPr>
        <w:contextualSpacing/>
        <w:jc w:val="both"/>
        <w:rPr>
          <w:rFonts w:ascii="Times New Roman" w:hAnsi="Times New Roman" w:cs="Times New Roman"/>
          <w:sz w:val="24"/>
          <w:szCs w:val="24"/>
        </w:rPr>
      </w:pPr>
      <w:r w:rsidRPr="00D44BE4">
        <w:rPr>
          <w:rFonts w:ascii="Times New Roman" w:hAnsi="Times New Roman" w:cs="Times New Roman"/>
          <w:sz w:val="24"/>
          <w:szCs w:val="24"/>
        </w:rPr>
        <w:t xml:space="preserve">Наличие потенциальных возможностей (прогнозные показатели) создания дополнительных мест с высоким уровнем затратности (потребность в строительстве новых зданий);  </w:t>
      </w:r>
    </w:p>
    <w:p w:rsidR="00876BDC" w:rsidRPr="00D44BE4" w:rsidRDefault="00876BDC" w:rsidP="00876BDC">
      <w:pPr>
        <w:jc w:val="both"/>
        <w:rPr>
          <w:rFonts w:ascii="Times New Roman" w:hAnsi="Times New Roman" w:cs="Times New Roman"/>
          <w:sz w:val="24"/>
          <w:szCs w:val="24"/>
        </w:rPr>
      </w:pPr>
      <w:r w:rsidRPr="00D44BE4">
        <w:rPr>
          <w:rFonts w:ascii="Times New Roman" w:hAnsi="Times New Roman" w:cs="Times New Roman"/>
          <w:sz w:val="24"/>
          <w:szCs w:val="24"/>
        </w:rPr>
        <w:t xml:space="preserve">В 2014 году продолжится строительство начальной школы – детского сада в д.СредниеЮри на 30 мест. </w:t>
      </w:r>
    </w:p>
    <w:p w:rsidR="00A6740C" w:rsidRPr="00D44BE4" w:rsidRDefault="00A6740C" w:rsidP="0000354D">
      <w:pPr>
        <w:spacing w:after="0" w:line="240" w:lineRule="auto"/>
        <w:ind w:firstLine="540"/>
        <w:jc w:val="both"/>
        <w:rPr>
          <w:rFonts w:ascii="TimesNewRomanPSMT" w:hAnsi="TimesNewRomanPSMT" w:cs="TimesNewRomanPSMT"/>
          <w:i/>
          <w:sz w:val="28"/>
          <w:szCs w:val="28"/>
        </w:rPr>
      </w:pPr>
      <w:r w:rsidRPr="00D44BE4">
        <w:rPr>
          <w:rFonts w:ascii="TimesNewRomanPSMT" w:hAnsi="TimesNewRomanPSMT" w:cs="TimesNewRomanPSMT"/>
          <w:i/>
          <w:sz w:val="28"/>
          <w:szCs w:val="28"/>
        </w:rPr>
        <w:t xml:space="preserve">Школьный уровень: распределение общеобразовательных </w:t>
      </w:r>
      <w:r w:rsidR="005C32E8" w:rsidRPr="00D44BE4">
        <w:rPr>
          <w:rFonts w:ascii="TimesNewRomanPSMT" w:hAnsi="TimesNewRomanPSMT" w:cs="TimesNewRomanPSMT"/>
          <w:i/>
          <w:sz w:val="28"/>
          <w:szCs w:val="28"/>
        </w:rPr>
        <w:t xml:space="preserve">организаций </w:t>
      </w:r>
      <w:r w:rsidRPr="00D44BE4">
        <w:rPr>
          <w:rFonts w:ascii="TimesNewRomanPSMT" w:hAnsi="TimesNewRomanPSMT" w:cs="TimesNewRomanPSMT"/>
          <w:i/>
          <w:sz w:val="28"/>
          <w:szCs w:val="28"/>
        </w:rPr>
        <w:t xml:space="preserve">на территории муниципального образования «Малопургинский район», обеспечение транспортной доступности. </w:t>
      </w:r>
    </w:p>
    <w:p w:rsidR="00B8114D" w:rsidRPr="00D44BE4" w:rsidRDefault="00B8114D" w:rsidP="001544D9">
      <w:pPr>
        <w:spacing w:after="0"/>
        <w:ind w:firstLine="540"/>
        <w:jc w:val="both"/>
        <w:rPr>
          <w:rFonts w:ascii="TimesNewRomanPSMT" w:hAnsi="TimesNewRomanPSMT" w:cs="TimesNewRomanPSMT"/>
          <w:sz w:val="24"/>
          <w:szCs w:val="24"/>
        </w:rPr>
      </w:pPr>
      <w:r w:rsidRPr="00D44BE4">
        <w:rPr>
          <w:rFonts w:ascii="TimesNewRomanPSMT" w:hAnsi="TimesNewRomanPSMT" w:cs="TimesNewRomanPSMT"/>
          <w:sz w:val="24"/>
          <w:szCs w:val="24"/>
        </w:rPr>
        <w:t xml:space="preserve">На территории муниципального образования «Малопургинский район расположено </w:t>
      </w:r>
      <w:r w:rsidR="005C32E8" w:rsidRPr="00D44BE4">
        <w:rPr>
          <w:rFonts w:ascii="TimesNewRomanPSMT" w:hAnsi="TimesNewRomanPSMT" w:cs="TimesNewRomanPSMT"/>
          <w:sz w:val="24"/>
          <w:szCs w:val="24"/>
        </w:rPr>
        <w:t>68</w:t>
      </w:r>
      <w:r w:rsidRPr="00D44BE4">
        <w:rPr>
          <w:rFonts w:ascii="TimesNewRomanPSMT" w:hAnsi="TimesNewRomanPSMT" w:cs="TimesNewRomanPSMT"/>
          <w:sz w:val="24"/>
          <w:szCs w:val="24"/>
        </w:rPr>
        <w:t xml:space="preserve"> образовательных</w:t>
      </w:r>
      <w:r w:rsidR="005C32E8" w:rsidRPr="00D44BE4">
        <w:rPr>
          <w:rFonts w:ascii="TimesNewRomanPSMT" w:hAnsi="TimesNewRomanPSMT" w:cs="TimesNewRomanPSMT"/>
          <w:sz w:val="24"/>
          <w:szCs w:val="24"/>
        </w:rPr>
        <w:t xml:space="preserve"> организаций, в т.ч. лагерь туристического типа «Юный железнодорожник».9 организаций находятся в районном центре, с. Малая</w:t>
      </w:r>
      <w:r w:rsidRPr="00D44BE4">
        <w:rPr>
          <w:rFonts w:ascii="TimesNewRomanPSMT" w:hAnsi="TimesNewRomanPSMT" w:cs="TimesNewRomanPSMT"/>
          <w:sz w:val="24"/>
          <w:szCs w:val="24"/>
        </w:rPr>
        <w:t xml:space="preserve">(гимназия, МОУ СОШ № 1, 3 д/сада, 3 учреждения дополнительного образования, МВОУ Центр образования). Остальные </w:t>
      </w:r>
      <w:r w:rsidR="005C32E8" w:rsidRPr="00D44BE4">
        <w:rPr>
          <w:rFonts w:ascii="TimesNewRomanPSMT" w:hAnsi="TimesNewRomanPSMT" w:cs="TimesNewRomanPSMT"/>
          <w:sz w:val="24"/>
          <w:szCs w:val="24"/>
        </w:rPr>
        <w:t xml:space="preserve">образовательные организации </w:t>
      </w:r>
      <w:r w:rsidRPr="00D44BE4">
        <w:rPr>
          <w:rFonts w:ascii="TimesNewRomanPSMT" w:hAnsi="TimesNewRomanPSMT" w:cs="TimesNewRomanPSMT"/>
          <w:sz w:val="24"/>
          <w:szCs w:val="24"/>
        </w:rPr>
        <w:t xml:space="preserve">расположены в селах и деревнях района. Дальше всех от районного центра находятся </w:t>
      </w:r>
      <w:r w:rsidR="005C32E8" w:rsidRPr="00D44BE4">
        <w:rPr>
          <w:rFonts w:ascii="TimesNewRomanPSMT" w:hAnsi="TimesNewRomanPSMT" w:cs="TimesNewRomanPSMT"/>
          <w:sz w:val="24"/>
          <w:szCs w:val="24"/>
        </w:rPr>
        <w:t xml:space="preserve">школы и детские сады </w:t>
      </w:r>
      <w:r w:rsidRPr="00D44BE4">
        <w:rPr>
          <w:rFonts w:ascii="TimesNewRomanPSMT" w:hAnsi="TimesNewRomanPSMT" w:cs="TimesNewRomanPSMT"/>
          <w:sz w:val="24"/>
          <w:szCs w:val="24"/>
        </w:rPr>
        <w:t xml:space="preserve">д. Аксакшур, с.Норьи, д. Иваново-Самарское.   </w:t>
      </w:r>
      <w:r w:rsidR="009677C2" w:rsidRPr="00D44BE4">
        <w:rPr>
          <w:rFonts w:ascii="TimesNewRomanPSMT" w:hAnsi="TimesNewRomanPSMT" w:cs="TimesNewRomanPSMT"/>
          <w:sz w:val="24"/>
          <w:szCs w:val="24"/>
        </w:rPr>
        <w:t>Дети, обучающиеся в малокомплектных начальных школах, которых в районе 1</w:t>
      </w:r>
      <w:r w:rsidR="005C32E8" w:rsidRPr="00D44BE4">
        <w:rPr>
          <w:rFonts w:ascii="TimesNewRomanPSMT" w:hAnsi="TimesNewRomanPSMT" w:cs="TimesNewRomanPSMT"/>
          <w:sz w:val="24"/>
          <w:szCs w:val="24"/>
        </w:rPr>
        <w:t>2</w:t>
      </w:r>
      <w:r w:rsidR="009677C2" w:rsidRPr="00D44BE4">
        <w:rPr>
          <w:rFonts w:ascii="TimesNewRomanPSMT" w:hAnsi="TimesNewRomanPSMT" w:cs="TimesNewRomanPSMT"/>
          <w:sz w:val="24"/>
          <w:szCs w:val="24"/>
        </w:rPr>
        <w:t>, и основных, их в районе 3,  продолжают образование в ближайших средних школах. Для обеспечения доступности образования в соответствии  с законодательством и нормами СанПин школами организован подвоз обучающихся к месту учебы.</w:t>
      </w:r>
    </w:p>
    <w:p w:rsidR="00A6740C" w:rsidRPr="00D44BE4" w:rsidRDefault="001544D9" w:rsidP="001544D9">
      <w:pPr>
        <w:spacing w:after="0"/>
        <w:ind w:firstLine="708"/>
        <w:jc w:val="both"/>
        <w:rPr>
          <w:rFonts w:ascii="Times New Roman" w:eastAsia="Calibri" w:hAnsi="Times New Roman" w:cs="Times New Roman"/>
          <w:color w:val="FF0000"/>
          <w:sz w:val="24"/>
          <w:szCs w:val="24"/>
        </w:rPr>
      </w:pPr>
      <w:r w:rsidRPr="00D44BE4">
        <w:rPr>
          <w:rFonts w:ascii="Times New Roman" w:hAnsi="Times New Roman" w:cs="Times New Roman"/>
          <w:sz w:val="24"/>
          <w:szCs w:val="24"/>
        </w:rPr>
        <w:t>Одно из условий доступного образования – организация подвоза обучающихся из деревень, сел к месту учебы.</w:t>
      </w:r>
      <w:r w:rsidR="009677C2" w:rsidRPr="00D44BE4">
        <w:rPr>
          <w:rFonts w:ascii="Times New Roman" w:hAnsi="Times New Roman" w:cs="Times New Roman"/>
          <w:sz w:val="24"/>
          <w:szCs w:val="24"/>
        </w:rPr>
        <w:t>Для организации подвоза с 2003 г. в школы Удмуртии стали поступать школьные автобусы, оборудованные для перевозки детей.</w:t>
      </w:r>
      <w:r w:rsidRPr="00D44BE4">
        <w:rPr>
          <w:rFonts w:ascii="Times New Roman" w:hAnsi="Times New Roman" w:cs="Times New Roman"/>
          <w:sz w:val="24"/>
          <w:szCs w:val="24"/>
        </w:rPr>
        <w:t>На сегодняшний день 18 школ и Центр образования обеспечены автобусами, что обеспечивает подвоз 983 учащихся к месту учебы, остаются без подвоза 10 детей из д. Сосновка по причине перезагруженности автобуса в МОУ СОШ с. Ильинское на других маршрутах.В мае районной комиссией проведено обследование дорог, по которым проходят школьные автобусные маршруты. 39 маршрутов из 44 обследованных признаны соответствующими нормам безопасности школьных перевозок. Основными причинами несоответствия маршрутов являются неудовлетворительное состояние мостов, плотин прудов.</w:t>
      </w:r>
    </w:p>
    <w:p w:rsidR="00A6740C" w:rsidRPr="003C305A" w:rsidRDefault="00A6740C" w:rsidP="00A6740C">
      <w:pPr>
        <w:widowControl w:val="0"/>
        <w:spacing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219825" cy="4162425"/>
            <wp:effectExtent l="19050" t="0" r="9525" b="0"/>
            <wp:docPr id="15" name="Рисунок 1" descr="E:\карт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арта.bmp"/>
                    <pic:cNvPicPr>
                      <a:picLocks noChangeAspect="1" noChangeArrowheads="1"/>
                    </pic:cNvPicPr>
                  </pic:nvPicPr>
                  <pic:blipFill>
                    <a:blip r:embed="rId10" cstate="print"/>
                    <a:srcRect/>
                    <a:stretch>
                      <a:fillRect/>
                    </a:stretch>
                  </pic:blipFill>
                  <pic:spPr bwMode="auto">
                    <a:xfrm>
                      <a:off x="0" y="0"/>
                      <a:ext cx="6219825" cy="4162425"/>
                    </a:xfrm>
                    <a:prstGeom prst="rect">
                      <a:avLst/>
                    </a:prstGeom>
                    <a:noFill/>
                    <a:ln w="9525">
                      <a:noFill/>
                      <a:miter lim="800000"/>
                      <a:headEnd/>
                      <a:tailEnd/>
                    </a:ln>
                  </pic:spPr>
                </pic:pic>
              </a:graphicData>
            </a:graphic>
          </wp:inline>
        </w:drawing>
      </w:r>
    </w:p>
    <w:p w:rsidR="00A6740C" w:rsidRDefault="00A6740C" w:rsidP="00A6740C">
      <w:pPr>
        <w:spacing w:line="240" w:lineRule="auto"/>
        <w:jc w:val="both"/>
        <w:rPr>
          <w:rFonts w:ascii="TimesNewRomanPSMT" w:hAnsi="TimesNewRomanPSMT" w:cs="TimesNewRomanPSMT"/>
          <w:b/>
          <w:i/>
          <w:sz w:val="28"/>
          <w:szCs w:val="28"/>
        </w:rPr>
      </w:pPr>
      <w:r>
        <w:rPr>
          <w:rFonts w:ascii="TimesNewRomanPSMT" w:hAnsi="TimesNewRomanPSMT" w:cs="TimesNewRomanPSMT"/>
          <w:b/>
          <w:i/>
          <w:sz w:val="28"/>
          <w:szCs w:val="28"/>
        </w:rPr>
        <w:t xml:space="preserve">3.5. </w:t>
      </w:r>
      <w:r w:rsidRPr="00A75F27">
        <w:rPr>
          <w:rFonts w:ascii="TimesNewRomanPSMT" w:hAnsi="TimesNewRomanPSMT" w:cs="TimesNewRomanPSMT"/>
          <w:b/>
          <w:i/>
          <w:sz w:val="28"/>
          <w:szCs w:val="28"/>
        </w:rPr>
        <w:t>Информация о дополнительном образовании детей и подростков.</w:t>
      </w:r>
    </w:p>
    <w:p w:rsidR="005C32E8" w:rsidRPr="00D44BE4" w:rsidRDefault="005C544B" w:rsidP="005C32E8">
      <w:pPr>
        <w:shd w:val="clear" w:color="auto" w:fill="FFFFFF"/>
        <w:tabs>
          <w:tab w:val="left" w:pos="993"/>
          <w:tab w:val="left" w:pos="1276"/>
        </w:tabs>
        <w:spacing w:after="0"/>
        <w:ind w:right="57"/>
        <w:jc w:val="both"/>
        <w:rPr>
          <w:rFonts w:ascii="Times New Roman" w:hAnsi="Times New Roman"/>
          <w:sz w:val="24"/>
          <w:szCs w:val="24"/>
        </w:rPr>
      </w:pPr>
      <w:r w:rsidRPr="00D44BE4">
        <w:rPr>
          <w:rFonts w:ascii="Times New Roman" w:hAnsi="Times New Roman"/>
          <w:sz w:val="24"/>
          <w:szCs w:val="24"/>
        </w:rPr>
        <w:t xml:space="preserve">Большая роль в общей системе образования в последние несколько лет </w:t>
      </w:r>
      <w:r w:rsidR="006D5A2E" w:rsidRPr="00D44BE4">
        <w:rPr>
          <w:rFonts w:ascii="Times New Roman" w:hAnsi="Times New Roman"/>
          <w:sz w:val="24"/>
          <w:szCs w:val="24"/>
        </w:rPr>
        <w:t xml:space="preserve">отводится дополнительному образованию, которое по своему значению становится в один ряд с общим образованием. Связано это в первую очередь </w:t>
      </w:r>
      <w:r w:rsidR="007B7588" w:rsidRPr="00D44BE4">
        <w:rPr>
          <w:rFonts w:ascii="Times New Roman" w:hAnsi="Times New Roman"/>
          <w:sz w:val="24"/>
          <w:szCs w:val="24"/>
        </w:rPr>
        <w:t>с</w:t>
      </w:r>
      <w:r w:rsidR="006D5A2E" w:rsidRPr="00D44BE4">
        <w:rPr>
          <w:rFonts w:ascii="Times New Roman" w:hAnsi="Times New Roman"/>
          <w:sz w:val="24"/>
          <w:szCs w:val="24"/>
        </w:rPr>
        <w:t xml:space="preserve"> организацией внеурочной деятельности, как требуют того новые федеральные образовательные государственные стандарты. </w:t>
      </w:r>
      <w:r w:rsidR="009F35FD" w:rsidRPr="00D44BE4">
        <w:rPr>
          <w:rFonts w:ascii="Times New Roman" w:hAnsi="Times New Roman"/>
          <w:sz w:val="24"/>
          <w:szCs w:val="24"/>
        </w:rPr>
        <w:t xml:space="preserve">В районе  функционируют 3 учреждения дополнительного образования детей: 1 </w:t>
      </w:r>
      <w:r w:rsidR="008303E7" w:rsidRPr="00D44BE4">
        <w:rPr>
          <w:rFonts w:ascii="Times New Roman" w:hAnsi="Times New Roman"/>
          <w:sz w:val="24"/>
          <w:szCs w:val="24"/>
        </w:rPr>
        <w:t>Малопургинская</w:t>
      </w:r>
      <w:r w:rsidR="009F35FD" w:rsidRPr="00D44BE4">
        <w:rPr>
          <w:rFonts w:ascii="Times New Roman" w:hAnsi="Times New Roman"/>
          <w:sz w:val="24"/>
          <w:szCs w:val="24"/>
        </w:rPr>
        <w:t xml:space="preserve">детско - юношеская спортивная школа, </w:t>
      </w:r>
      <w:r w:rsidR="008303E7" w:rsidRPr="00D44BE4">
        <w:rPr>
          <w:rFonts w:ascii="Times New Roman" w:hAnsi="Times New Roman"/>
          <w:sz w:val="24"/>
          <w:szCs w:val="24"/>
        </w:rPr>
        <w:t>Малопургинский</w:t>
      </w:r>
      <w:r w:rsidR="009F35FD" w:rsidRPr="00D44BE4">
        <w:rPr>
          <w:rFonts w:ascii="Times New Roman" w:hAnsi="Times New Roman"/>
          <w:sz w:val="24"/>
          <w:szCs w:val="24"/>
        </w:rPr>
        <w:t xml:space="preserve">Центр детского творчества, Центр эстетического воспитания «Пурга кизилиос», осуществляющих свою деятельность по следующим основным направлениям: художественно-эстетическое, научно-техническое, туристско-краеведческое, социально-педагогическое, эколого-биологическое, техническое, спортивное. </w:t>
      </w:r>
    </w:p>
    <w:p w:rsidR="005C32E8" w:rsidRPr="00D44BE4" w:rsidRDefault="005C32E8" w:rsidP="005C32E8">
      <w:pPr>
        <w:shd w:val="clear" w:color="auto" w:fill="FFFFFF"/>
        <w:tabs>
          <w:tab w:val="left" w:pos="993"/>
          <w:tab w:val="left" w:pos="1276"/>
        </w:tabs>
        <w:spacing w:after="0"/>
        <w:ind w:right="57"/>
        <w:jc w:val="both"/>
        <w:rPr>
          <w:rFonts w:ascii="Times New Roman" w:eastAsia="Times New Roman" w:hAnsi="Times New Roman" w:cs="Times New Roman"/>
          <w:sz w:val="24"/>
          <w:szCs w:val="24"/>
          <w:lang w:eastAsia="en-US"/>
        </w:rPr>
      </w:pPr>
      <w:r w:rsidRPr="00D44BE4">
        <w:rPr>
          <w:rFonts w:ascii="Times New Roman" w:eastAsia="Times New Roman" w:hAnsi="Times New Roman" w:cs="Times New Roman"/>
          <w:sz w:val="24"/>
          <w:szCs w:val="24"/>
          <w:lang w:eastAsia="en-US"/>
        </w:rPr>
        <w:t xml:space="preserve">- Детская юношеская спортивная школа (ДЮСШ) - 1272 человека (21% детей в </w:t>
      </w:r>
      <w:r w:rsidRPr="00D44BE4">
        <w:rPr>
          <w:rFonts w:ascii="Times New Roman" w:eastAsia="Times New Roman" w:hAnsi="Times New Roman" w:cs="Times New Roman"/>
          <w:noProof/>
          <w:sz w:val="24"/>
          <w:szCs w:val="24"/>
          <w:lang w:eastAsia="en-US"/>
        </w:rPr>
        <w:t xml:space="preserve"> возрасте от 5 до 18 лет);</w:t>
      </w:r>
    </w:p>
    <w:p w:rsidR="005C32E8" w:rsidRPr="00D44BE4" w:rsidRDefault="005C32E8" w:rsidP="005C32E8">
      <w:pPr>
        <w:shd w:val="clear" w:color="auto" w:fill="FFFFFF"/>
        <w:tabs>
          <w:tab w:val="left" w:pos="993"/>
          <w:tab w:val="left" w:pos="1276"/>
        </w:tabs>
        <w:spacing w:after="0"/>
        <w:ind w:right="57"/>
        <w:jc w:val="both"/>
        <w:rPr>
          <w:rFonts w:ascii="Times New Roman" w:eastAsia="Times New Roman" w:hAnsi="Times New Roman" w:cs="Times New Roman"/>
          <w:sz w:val="24"/>
          <w:szCs w:val="24"/>
          <w:lang w:eastAsia="en-US"/>
        </w:rPr>
      </w:pPr>
      <w:r w:rsidRPr="00D44BE4">
        <w:rPr>
          <w:rFonts w:ascii="Times New Roman" w:eastAsia="Times New Roman" w:hAnsi="Times New Roman" w:cs="Times New Roman"/>
          <w:sz w:val="24"/>
          <w:szCs w:val="24"/>
          <w:lang w:eastAsia="en-US"/>
        </w:rPr>
        <w:t>- Центр детского творчества - 1485 человек (24,5%);</w:t>
      </w:r>
    </w:p>
    <w:p w:rsidR="005C32E8" w:rsidRPr="00D44BE4" w:rsidRDefault="005C32E8" w:rsidP="005C32E8">
      <w:pPr>
        <w:shd w:val="clear" w:color="auto" w:fill="FFFFFF"/>
        <w:tabs>
          <w:tab w:val="left" w:pos="1276"/>
        </w:tabs>
        <w:spacing w:after="0"/>
        <w:ind w:right="57"/>
        <w:jc w:val="both"/>
        <w:rPr>
          <w:rFonts w:ascii="Times New Roman" w:eastAsia="Times New Roman" w:hAnsi="Times New Roman" w:cs="Times New Roman"/>
          <w:sz w:val="24"/>
          <w:szCs w:val="24"/>
          <w:lang w:eastAsia="en-US"/>
        </w:rPr>
      </w:pPr>
      <w:r w:rsidRPr="00D44BE4">
        <w:rPr>
          <w:rFonts w:ascii="Times New Roman" w:eastAsia="Times New Roman" w:hAnsi="Times New Roman" w:cs="Times New Roman"/>
          <w:sz w:val="24"/>
          <w:szCs w:val="24"/>
          <w:lang w:eastAsia="en-US"/>
        </w:rPr>
        <w:t>- ЦЭВ «Пурга Кизилиос» - 163 человека (2,7%).</w:t>
      </w:r>
    </w:p>
    <w:p w:rsidR="008303E7" w:rsidRPr="00D44BE4" w:rsidRDefault="008303E7" w:rsidP="00FE56BE">
      <w:pPr>
        <w:shd w:val="clear" w:color="auto" w:fill="FFFFFF"/>
        <w:spacing w:after="0"/>
        <w:ind w:right="57"/>
        <w:jc w:val="both"/>
        <w:rPr>
          <w:rFonts w:ascii="Times New Roman" w:eastAsia="Times New Roman" w:hAnsi="Times New Roman" w:cs="Times New Roman"/>
          <w:sz w:val="24"/>
          <w:szCs w:val="24"/>
          <w:lang w:eastAsia="en-US"/>
        </w:rPr>
      </w:pPr>
      <w:r w:rsidRPr="00D44BE4">
        <w:rPr>
          <w:rFonts w:ascii="Times New Roman" w:eastAsia="Times New Roman" w:hAnsi="Times New Roman" w:cs="Times New Roman"/>
          <w:sz w:val="24"/>
          <w:szCs w:val="24"/>
          <w:lang w:eastAsia="en-US"/>
        </w:rPr>
        <w:tab/>
        <w:t xml:space="preserve">В декабре 2013 года Малопургинский ЦДТ переехал в новое здание., на данный момент идет процесс подготовки к лицензированию. </w:t>
      </w:r>
    </w:p>
    <w:p w:rsidR="005C32E8" w:rsidRPr="00D44BE4" w:rsidRDefault="008303E7" w:rsidP="00FE56BE">
      <w:pPr>
        <w:shd w:val="clear" w:color="auto" w:fill="FFFFFF"/>
        <w:tabs>
          <w:tab w:val="left" w:pos="709"/>
        </w:tabs>
        <w:spacing w:after="0"/>
        <w:ind w:right="57"/>
        <w:jc w:val="both"/>
        <w:rPr>
          <w:rFonts w:ascii="Times New Roman" w:eastAsia="Times New Roman" w:hAnsi="Times New Roman" w:cs="Times New Roman"/>
          <w:sz w:val="24"/>
          <w:szCs w:val="24"/>
          <w:lang w:eastAsia="en-US"/>
        </w:rPr>
      </w:pPr>
      <w:r w:rsidRPr="00D44BE4">
        <w:rPr>
          <w:rFonts w:ascii="Times New Roman" w:eastAsia="Times New Roman" w:hAnsi="Times New Roman" w:cs="Times New Roman"/>
          <w:sz w:val="24"/>
          <w:szCs w:val="24"/>
          <w:lang w:eastAsia="en-US"/>
        </w:rPr>
        <w:tab/>
      </w:r>
      <w:r w:rsidR="005C32E8" w:rsidRPr="00D44BE4">
        <w:rPr>
          <w:rFonts w:ascii="Times New Roman" w:eastAsia="Times New Roman" w:hAnsi="Times New Roman" w:cs="Times New Roman"/>
          <w:noProof/>
          <w:sz w:val="24"/>
          <w:szCs w:val="24"/>
          <w:lang w:eastAsia="en-US"/>
        </w:rPr>
        <w:t>В целом услугами учреждений дополнительного образования детей в настоящее время пользуются  2920 человек, что составляет  48,2% детей в возрасте от 5 до 18 лет (6061 чел.).</w:t>
      </w:r>
    </w:p>
    <w:p w:rsidR="009F35FD" w:rsidRPr="00D44BE4" w:rsidRDefault="009F35FD" w:rsidP="005C32E8">
      <w:pPr>
        <w:spacing w:after="0"/>
        <w:ind w:firstLine="708"/>
        <w:jc w:val="both"/>
        <w:rPr>
          <w:rFonts w:ascii="Times New Roman" w:hAnsi="Times New Roman"/>
          <w:sz w:val="24"/>
          <w:szCs w:val="24"/>
        </w:rPr>
      </w:pPr>
      <w:r w:rsidRPr="00D44BE4">
        <w:rPr>
          <w:rFonts w:ascii="Times New Roman" w:hAnsi="Times New Roman"/>
          <w:sz w:val="24"/>
          <w:szCs w:val="24"/>
        </w:rPr>
        <w:t xml:space="preserve"> В условиях внедрения новых ФГОС </w:t>
      </w:r>
      <w:r w:rsidR="009E5E83" w:rsidRPr="00D44BE4">
        <w:rPr>
          <w:rFonts w:ascii="Times New Roman" w:hAnsi="Times New Roman"/>
          <w:sz w:val="24"/>
          <w:szCs w:val="24"/>
        </w:rPr>
        <w:t>уже в 2011-2012 уч.году</w:t>
      </w:r>
      <w:r w:rsidRPr="00D44BE4">
        <w:rPr>
          <w:rFonts w:ascii="Times New Roman" w:hAnsi="Times New Roman"/>
          <w:sz w:val="24"/>
          <w:szCs w:val="24"/>
        </w:rPr>
        <w:t>выявился ряд проблем:</w:t>
      </w:r>
    </w:p>
    <w:p w:rsidR="009F35FD" w:rsidRPr="00D44BE4" w:rsidRDefault="009F35FD" w:rsidP="005C32E8">
      <w:pPr>
        <w:spacing w:after="0"/>
        <w:ind w:firstLine="708"/>
        <w:jc w:val="both"/>
        <w:rPr>
          <w:rFonts w:ascii="Times New Roman" w:hAnsi="Times New Roman"/>
          <w:sz w:val="24"/>
          <w:szCs w:val="24"/>
        </w:rPr>
      </w:pPr>
      <w:r w:rsidRPr="00D44BE4">
        <w:rPr>
          <w:rFonts w:ascii="Times New Roman" w:hAnsi="Times New Roman"/>
          <w:sz w:val="24"/>
          <w:szCs w:val="24"/>
        </w:rPr>
        <w:lastRenderedPageBreak/>
        <w:t xml:space="preserve">1. Многие школьные часы кружковой работы в школах были перераспределены для учащихся 1 класса на внеурочную деятельность, поскольку не были продуманы формы финансирования оплаты труда педагогов. </w:t>
      </w:r>
    </w:p>
    <w:p w:rsidR="009F35FD" w:rsidRPr="00D44BE4" w:rsidRDefault="009F35FD" w:rsidP="009F35FD">
      <w:pPr>
        <w:spacing w:after="0"/>
        <w:ind w:firstLine="708"/>
        <w:jc w:val="both"/>
        <w:rPr>
          <w:rFonts w:ascii="Times New Roman" w:hAnsi="Times New Roman"/>
          <w:sz w:val="24"/>
          <w:szCs w:val="24"/>
        </w:rPr>
      </w:pPr>
      <w:r w:rsidRPr="00D44BE4">
        <w:rPr>
          <w:rFonts w:ascii="Times New Roman" w:hAnsi="Times New Roman"/>
          <w:sz w:val="24"/>
          <w:szCs w:val="24"/>
        </w:rPr>
        <w:t>2. Нет квалифицированных кадров для проведения данных часов, соответственно ОУ не могут родителям предложить такие объединения,  в которых  заинтересованы первоклассники и их родители.</w:t>
      </w:r>
    </w:p>
    <w:p w:rsidR="009E5E83" w:rsidRPr="00D44BE4" w:rsidRDefault="009E5E83" w:rsidP="009F35FD">
      <w:pPr>
        <w:spacing w:after="0"/>
        <w:ind w:firstLine="708"/>
        <w:jc w:val="both"/>
        <w:rPr>
          <w:rFonts w:ascii="Times New Roman" w:hAnsi="Times New Roman"/>
          <w:sz w:val="24"/>
          <w:szCs w:val="24"/>
        </w:rPr>
      </w:pPr>
      <w:r w:rsidRPr="00D44BE4">
        <w:rPr>
          <w:rFonts w:ascii="Times New Roman" w:hAnsi="Times New Roman"/>
          <w:sz w:val="24"/>
          <w:szCs w:val="24"/>
        </w:rPr>
        <w:t>К сожалению, эти проблемы остаются и на следующий учебный год.</w:t>
      </w:r>
    </w:p>
    <w:p w:rsidR="009F35FD" w:rsidRPr="00D44BE4" w:rsidRDefault="009F35FD" w:rsidP="00A6740C">
      <w:pPr>
        <w:spacing w:line="240" w:lineRule="auto"/>
        <w:jc w:val="both"/>
        <w:rPr>
          <w:rFonts w:ascii="TimesNewRomanPSMT" w:hAnsi="TimesNewRomanPSMT" w:cs="TimesNewRomanPSMT"/>
          <w:i/>
          <w:sz w:val="28"/>
          <w:szCs w:val="28"/>
        </w:rPr>
      </w:pPr>
    </w:p>
    <w:p w:rsidR="00A6740C" w:rsidRPr="00390F41" w:rsidRDefault="00A6740C" w:rsidP="00A6740C">
      <w:pPr>
        <w:spacing w:line="240" w:lineRule="auto"/>
        <w:jc w:val="both"/>
        <w:rPr>
          <w:rFonts w:ascii="Times New Roman" w:hAnsi="Times New Roman" w:cs="Times New Roman"/>
          <w:b/>
          <w:sz w:val="24"/>
          <w:szCs w:val="24"/>
        </w:rPr>
      </w:pPr>
      <w:r w:rsidRPr="00390F41">
        <w:rPr>
          <w:rFonts w:ascii="Times New Roman" w:hAnsi="Times New Roman" w:cs="Times New Roman"/>
          <w:b/>
          <w:noProof/>
          <w:sz w:val="24"/>
          <w:szCs w:val="24"/>
        </w:rPr>
        <w:drawing>
          <wp:inline distT="0" distB="0" distL="0" distR="0">
            <wp:extent cx="5972175" cy="187642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5281D" w:rsidRPr="00D44BE4" w:rsidRDefault="00FF4959" w:rsidP="0065281D">
      <w:pPr>
        <w:spacing w:after="0" w:line="240" w:lineRule="auto"/>
        <w:jc w:val="both"/>
        <w:rPr>
          <w:rFonts w:ascii="Times New Roman" w:hAnsi="Times New Roman" w:cs="Times New Roman"/>
          <w:sz w:val="24"/>
          <w:szCs w:val="24"/>
        </w:rPr>
      </w:pPr>
      <w:r w:rsidRPr="00D44BE4">
        <w:rPr>
          <w:rFonts w:ascii="Times New Roman" w:hAnsi="Times New Roman" w:cs="Times New Roman"/>
          <w:sz w:val="24"/>
          <w:szCs w:val="24"/>
        </w:rPr>
        <w:t>В</w:t>
      </w:r>
      <w:r w:rsidR="00D81622" w:rsidRPr="00D44BE4">
        <w:rPr>
          <w:rFonts w:ascii="Times New Roman" w:hAnsi="Times New Roman" w:cs="Times New Roman"/>
          <w:sz w:val="24"/>
          <w:szCs w:val="24"/>
        </w:rPr>
        <w:t xml:space="preserve"> детских садах  </w:t>
      </w:r>
      <w:r w:rsidR="009E5E83" w:rsidRPr="00D44BE4">
        <w:rPr>
          <w:rFonts w:ascii="Times New Roman" w:hAnsi="Times New Roman" w:cs="Times New Roman"/>
          <w:sz w:val="24"/>
          <w:szCs w:val="24"/>
        </w:rPr>
        <w:t xml:space="preserve">каждый год происходит увеличение количества дополнительных образовательных и оздоровительных услуг: </w:t>
      </w:r>
    </w:p>
    <w:p w:rsidR="0065281D" w:rsidRPr="0065281D" w:rsidRDefault="0065281D" w:rsidP="0065281D">
      <w:pPr>
        <w:spacing w:after="0" w:line="240" w:lineRule="auto"/>
        <w:jc w:val="both"/>
        <w:rPr>
          <w:rFonts w:ascii="Times New Roman" w:hAnsi="Times New Roman" w:cs="Times New Roman"/>
          <w:b/>
          <w:sz w:val="24"/>
          <w:szCs w:val="24"/>
        </w:rPr>
      </w:pPr>
    </w:p>
    <w:tbl>
      <w:tblPr>
        <w:tblStyle w:val="a3"/>
        <w:tblW w:w="0" w:type="auto"/>
        <w:tblLook w:val="04A0"/>
      </w:tblPr>
      <w:tblGrid>
        <w:gridCol w:w="1914"/>
        <w:gridCol w:w="1914"/>
        <w:gridCol w:w="1914"/>
        <w:gridCol w:w="1914"/>
        <w:gridCol w:w="1915"/>
      </w:tblGrid>
      <w:tr w:rsidR="0065281D" w:rsidRPr="0065281D" w:rsidTr="0065281D">
        <w:tc>
          <w:tcPr>
            <w:tcW w:w="1914" w:type="dxa"/>
          </w:tcPr>
          <w:p w:rsidR="0065281D" w:rsidRPr="0065281D" w:rsidRDefault="0065281D" w:rsidP="0065281D">
            <w:pPr>
              <w:jc w:val="center"/>
              <w:rPr>
                <w:rFonts w:ascii="Times New Roman" w:hAnsi="Times New Roman" w:cs="Times New Roman"/>
                <w:b/>
                <w:sz w:val="24"/>
                <w:szCs w:val="24"/>
              </w:rPr>
            </w:pPr>
            <w:r w:rsidRPr="0065281D">
              <w:rPr>
                <w:rFonts w:ascii="Times New Roman" w:hAnsi="Times New Roman" w:cs="Times New Roman"/>
                <w:b/>
                <w:sz w:val="24"/>
                <w:szCs w:val="24"/>
              </w:rPr>
              <w:t>Годы</w:t>
            </w:r>
          </w:p>
        </w:tc>
        <w:tc>
          <w:tcPr>
            <w:tcW w:w="1914" w:type="dxa"/>
          </w:tcPr>
          <w:p w:rsidR="0065281D" w:rsidRPr="0065281D" w:rsidRDefault="0065281D" w:rsidP="0065281D">
            <w:pPr>
              <w:jc w:val="center"/>
              <w:rPr>
                <w:rFonts w:ascii="Times New Roman" w:hAnsi="Times New Roman" w:cs="Times New Roman"/>
                <w:b/>
                <w:sz w:val="24"/>
                <w:szCs w:val="24"/>
              </w:rPr>
            </w:pPr>
            <w:r w:rsidRPr="0065281D">
              <w:rPr>
                <w:rFonts w:ascii="Times New Roman" w:hAnsi="Times New Roman" w:cs="Times New Roman"/>
                <w:b/>
                <w:sz w:val="24"/>
                <w:szCs w:val="24"/>
              </w:rPr>
              <w:t>2010</w:t>
            </w:r>
          </w:p>
        </w:tc>
        <w:tc>
          <w:tcPr>
            <w:tcW w:w="1914" w:type="dxa"/>
          </w:tcPr>
          <w:p w:rsidR="0065281D" w:rsidRPr="0065281D" w:rsidRDefault="0065281D" w:rsidP="0065281D">
            <w:pPr>
              <w:jc w:val="center"/>
              <w:rPr>
                <w:rFonts w:ascii="Times New Roman" w:hAnsi="Times New Roman" w:cs="Times New Roman"/>
                <w:b/>
                <w:sz w:val="24"/>
                <w:szCs w:val="24"/>
              </w:rPr>
            </w:pPr>
            <w:r w:rsidRPr="0065281D">
              <w:rPr>
                <w:rFonts w:ascii="Times New Roman" w:hAnsi="Times New Roman" w:cs="Times New Roman"/>
                <w:b/>
                <w:sz w:val="24"/>
                <w:szCs w:val="24"/>
              </w:rPr>
              <w:t>2011</w:t>
            </w:r>
          </w:p>
        </w:tc>
        <w:tc>
          <w:tcPr>
            <w:tcW w:w="1914" w:type="dxa"/>
          </w:tcPr>
          <w:p w:rsidR="0065281D" w:rsidRPr="0065281D" w:rsidRDefault="0065281D" w:rsidP="0065281D">
            <w:pPr>
              <w:jc w:val="center"/>
              <w:rPr>
                <w:rFonts w:ascii="Times New Roman" w:hAnsi="Times New Roman" w:cs="Times New Roman"/>
                <w:b/>
                <w:sz w:val="24"/>
                <w:szCs w:val="24"/>
              </w:rPr>
            </w:pPr>
            <w:r w:rsidRPr="0065281D">
              <w:rPr>
                <w:rFonts w:ascii="Times New Roman" w:hAnsi="Times New Roman" w:cs="Times New Roman"/>
                <w:b/>
                <w:sz w:val="24"/>
                <w:szCs w:val="24"/>
              </w:rPr>
              <w:t>2012</w:t>
            </w:r>
          </w:p>
        </w:tc>
        <w:tc>
          <w:tcPr>
            <w:tcW w:w="1915" w:type="dxa"/>
          </w:tcPr>
          <w:p w:rsidR="0065281D" w:rsidRPr="0065281D" w:rsidRDefault="0065281D" w:rsidP="0065281D">
            <w:pPr>
              <w:jc w:val="center"/>
              <w:rPr>
                <w:rFonts w:ascii="Times New Roman" w:hAnsi="Times New Roman" w:cs="Times New Roman"/>
                <w:b/>
                <w:sz w:val="24"/>
                <w:szCs w:val="24"/>
              </w:rPr>
            </w:pPr>
            <w:r w:rsidRPr="0065281D">
              <w:rPr>
                <w:rFonts w:ascii="Times New Roman" w:hAnsi="Times New Roman" w:cs="Times New Roman"/>
                <w:b/>
                <w:sz w:val="24"/>
                <w:szCs w:val="24"/>
              </w:rPr>
              <w:t>2013</w:t>
            </w:r>
          </w:p>
        </w:tc>
      </w:tr>
      <w:tr w:rsidR="0065281D" w:rsidRPr="0065281D" w:rsidTr="0065281D">
        <w:tc>
          <w:tcPr>
            <w:tcW w:w="1914" w:type="dxa"/>
          </w:tcPr>
          <w:p w:rsidR="0065281D" w:rsidRPr="0065281D" w:rsidRDefault="0065281D" w:rsidP="0065281D">
            <w:pPr>
              <w:jc w:val="both"/>
              <w:rPr>
                <w:rFonts w:ascii="Times New Roman" w:hAnsi="Times New Roman" w:cs="Times New Roman"/>
                <w:b/>
                <w:sz w:val="24"/>
                <w:szCs w:val="24"/>
              </w:rPr>
            </w:pPr>
            <w:r w:rsidRPr="0065281D">
              <w:rPr>
                <w:rFonts w:ascii="Times New Roman" w:hAnsi="Times New Roman" w:cs="Times New Roman"/>
                <w:b/>
                <w:sz w:val="24"/>
                <w:szCs w:val="24"/>
              </w:rPr>
              <w:t>Кол-во кружков</w:t>
            </w:r>
          </w:p>
        </w:tc>
        <w:tc>
          <w:tcPr>
            <w:tcW w:w="1914" w:type="dxa"/>
          </w:tcPr>
          <w:p w:rsidR="0065281D" w:rsidRPr="0065281D" w:rsidRDefault="0065281D" w:rsidP="0065281D">
            <w:pPr>
              <w:jc w:val="center"/>
              <w:rPr>
                <w:rFonts w:ascii="Times New Roman" w:hAnsi="Times New Roman" w:cs="Times New Roman"/>
                <w:b/>
                <w:sz w:val="24"/>
                <w:szCs w:val="24"/>
              </w:rPr>
            </w:pPr>
            <w:r w:rsidRPr="0065281D">
              <w:rPr>
                <w:rFonts w:ascii="Times New Roman" w:hAnsi="Times New Roman" w:cs="Times New Roman"/>
                <w:b/>
                <w:sz w:val="24"/>
                <w:szCs w:val="24"/>
              </w:rPr>
              <w:t>57</w:t>
            </w:r>
          </w:p>
        </w:tc>
        <w:tc>
          <w:tcPr>
            <w:tcW w:w="1914" w:type="dxa"/>
          </w:tcPr>
          <w:p w:rsidR="0065281D" w:rsidRPr="0065281D" w:rsidRDefault="0065281D" w:rsidP="0065281D">
            <w:pPr>
              <w:jc w:val="center"/>
              <w:rPr>
                <w:rFonts w:ascii="Times New Roman" w:hAnsi="Times New Roman" w:cs="Times New Roman"/>
                <w:b/>
                <w:sz w:val="24"/>
                <w:szCs w:val="24"/>
              </w:rPr>
            </w:pPr>
            <w:r w:rsidRPr="0065281D">
              <w:rPr>
                <w:rFonts w:ascii="Times New Roman" w:hAnsi="Times New Roman" w:cs="Times New Roman"/>
                <w:b/>
                <w:sz w:val="24"/>
                <w:szCs w:val="24"/>
              </w:rPr>
              <w:t>58</w:t>
            </w:r>
          </w:p>
        </w:tc>
        <w:tc>
          <w:tcPr>
            <w:tcW w:w="1914" w:type="dxa"/>
          </w:tcPr>
          <w:p w:rsidR="0065281D" w:rsidRPr="0065281D" w:rsidRDefault="0065281D" w:rsidP="0065281D">
            <w:pPr>
              <w:jc w:val="center"/>
              <w:rPr>
                <w:rFonts w:ascii="Times New Roman" w:hAnsi="Times New Roman" w:cs="Times New Roman"/>
                <w:b/>
                <w:sz w:val="24"/>
                <w:szCs w:val="24"/>
              </w:rPr>
            </w:pPr>
            <w:r w:rsidRPr="0065281D">
              <w:rPr>
                <w:rFonts w:ascii="Times New Roman" w:hAnsi="Times New Roman" w:cs="Times New Roman"/>
                <w:b/>
                <w:sz w:val="24"/>
                <w:szCs w:val="24"/>
              </w:rPr>
              <w:t>68</w:t>
            </w:r>
          </w:p>
        </w:tc>
        <w:tc>
          <w:tcPr>
            <w:tcW w:w="1915" w:type="dxa"/>
          </w:tcPr>
          <w:p w:rsidR="0065281D" w:rsidRPr="0065281D" w:rsidRDefault="0065281D" w:rsidP="0065281D">
            <w:pPr>
              <w:jc w:val="center"/>
              <w:rPr>
                <w:rFonts w:ascii="Times New Roman" w:hAnsi="Times New Roman" w:cs="Times New Roman"/>
                <w:b/>
                <w:sz w:val="24"/>
                <w:szCs w:val="24"/>
              </w:rPr>
            </w:pPr>
            <w:r w:rsidRPr="0065281D">
              <w:rPr>
                <w:rFonts w:ascii="Times New Roman" w:hAnsi="Times New Roman" w:cs="Times New Roman"/>
                <w:b/>
                <w:sz w:val="24"/>
                <w:szCs w:val="24"/>
              </w:rPr>
              <w:t>59</w:t>
            </w:r>
          </w:p>
        </w:tc>
      </w:tr>
      <w:tr w:rsidR="0065281D" w:rsidRPr="0065281D" w:rsidTr="0065281D">
        <w:tc>
          <w:tcPr>
            <w:tcW w:w="1914" w:type="dxa"/>
          </w:tcPr>
          <w:p w:rsidR="0065281D" w:rsidRPr="0065281D" w:rsidRDefault="0065281D" w:rsidP="0065281D">
            <w:pPr>
              <w:jc w:val="both"/>
              <w:rPr>
                <w:rFonts w:ascii="Times New Roman" w:hAnsi="Times New Roman" w:cs="Times New Roman"/>
                <w:b/>
                <w:sz w:val="24"/>
                <w:szCs w:val="24"/>
              </w:rPr>
            </w:pPr>
            <w:r w:rsidRPr="0065281D">
              <w:rPr>
                <w:rFonts w:ascii="Times New Roman" w:hAnsi="Times New Roman" w:cs="Times New Roman"/>
                <w:b/>
                <w:sz w:val="24"/>
                <w:szCs w:val="24"/>
              </w:rPr>
              <w:t>Кол-во детей в них</w:t>
            </w:r>
          </w:p>
        </w:tc>
        <w:tc>
          <w:tcPr>
            <w:tcW w:w="1914" w:type="dxa"/>
          </w:tcPr>
          <w:p w:rsidR="0065281D" w:rsidRPr="0065281D" w:rsidRDefault="0065281D" w:rsidP="0065281D">
            <w:pPr>
              <w:jc w:val="center"/>
              <w:rPr>
                <w:rFonts w:ascii="Times New Roman" w:hAnsi="Times New Roman" w:cs="Times New Roman"/>
                <w:b/>
                <w:sz w:val="24"/>
                <w:szCs w:val="24"/>
              </w:rPr>
            </w:pPr>
            <w:r w:rsidRPr="0065281D">
              <w:rPr>
                <w:rFonts w:ascii="Times New Roman" w:hAnsi="Times New Roman" w:cs="Times New Roman"/>
                <w:b/>
                <w:sz w:val="24"/>
                <w:szCs w:val="24"/>
              </w:rPr>
              <w:t>998</w:t>
            </w:r>
          </w:p>
        </w:tc>
        <w:tc>
          <w:tcPr>
            <w:tcW w:w="1914" w:type="dxa"/>
          </w:tcPr>
          <w:p w:rsidR="0065281D" w:rsidRPr="0065281D" w:rsidRDefault="0065281D" w:rsidP="0065281D">
            <w:pPr>
              <w:jc w:val="center"/>
              <w:rPr>
                <w:rFonts w:ascii="Times New Roman" w:hAnsi="Times New Roman" w:cs="Times New Roman"/>
                <w:b/>
                <w:sz w:val="24"/>
                <w:szCs w:val="24"/>
              </w:rPr>
            </w:pPr>
            <w:r w:rsidRPr="0065281D">
              <w:rPr>
                <w:rFonts w:ascii="Times New Roman" w:hAnsi="Times New Roman" w:cs="Times New Roman"/>
                <w:b/>
                <w:sz w:val="24"/>
                <w:szCs w:val="24"/>
              </w:rPr>
              <w:t>491</w:t>
            </w:r>
          </w:p>
        </w:tc>
        <w:tc>
          <w:tcPr>
            <w:tcW w:w="1914" w:type="dxa"/>
          </w:tcPr>
          <w:p w:rsidR="0065281D" w:rsidRPr="0065281D" w:rsidRDefault="0065281D" w:rsidP="0065281D">
            <w:pPr>
              <w:jc w:val="center"/>
              <w:rPr>
                <w:rFonts w:ascii="Times New Roman" w:hAnsi="Times New Roman" w:cs="Times New Roman"/>
                <w:b/>
                <w:sz w:val="24"/>
                <w:szCs w:val="24"/>
              </w:rPr>
            </w:pPr>
            <w:r w:rsidRPr="0065281D">
              <w:rPr>
                <w:rFonts w:ascii="Times New Roman" w:hAnsi="Times New Roman" w:cs="Times New Roman"/>
                <w:b/>
                <w:sz w:val="24"/>
                <w:szCs w:val="24"/>
              </w:rPr>
              <w:t>605</w:t>
            </w:r>
          </w:p>
        </w:tc>
        <w:tc>
          <w:tcPr>
            <w:tcW w:w="1915" w:type="dxa"/>
          </w:tcPr>
          <w:p w:rsidR="0065281D" w:rsidRPr="0065281D" w:rsidRDefault="0065281D" w:rsidP="0065281D">
            <w:pPr>
              <w:jc w:val="center"/>
              <w:rPr>
                <w:rFonts w:ascii="Times New Roman" w:hAnsi="Times New Roman" w:cs="Times New Roman"/>
                <w:b/>
                <w:sz w:val="24"/>
                <w:szCs w:val="24"/>
              </w:rPr>
            </w:pPr>
            <w:r w:rsidRPr="0065281D">
              <w:rPr>
                <w:rFonts w:ascii="Times New Roman" w:hAnsi="Times New Roman" w:cs="Times New Roman"/>
                <w:b/>
                <w:sz w:val="24"/>
                <w:szCs w:val="24"/>
              </w:rPr>
              <w:t>1306</w:t>
            </w:r>
          </w:p>
        </w:tc>
      </w:tr>
    </w:tbl>
    <w:p w:rsidR="0065281D" w:rsidRPr="0065281D" w:rsidRDefault="0065281D" w:rsidP="0065281D">
      <w:pPr>
        <w:spacing w:after="0" w:line="240" w:lineRule="auto"/>
        <w:jc w:val="both"/>
        <w:rPr>
          <w:rFonts w:ascii="Times New Roman" w:hAnsi="Times New Roman" w:cs="Times New Roman"/>
          <w:b/>
          <w:sz w:val="24"/>
          <w:szCs w:val="24"/>
        </w:rPr>
      </w:pPr>
    </w:p>
    <w:p w:rsidR="0065281D" w:rsidRPr="008F52FF" w:rsidRDefault="0065281D" w:rsidP="0065281D">
      <w:pPr>
        <w:spacing w:after="0" w:line="240" w:lineRule="auto"/>
        <w:jc w:val="both"/>
        <w:rPr>
          <w:rFonts w:ascii="Times New Roman" w:hAnsi="Times New Roman" w:cs="Times New Roman"/>
          <w:sz w:val="24"/>
          <w:szCs w:val="24"/>
        </w:rPr>
      </w:pPr>
      <w:r w:rsidRPr="008F52FF">
        <w:rPr>
          <w:rFonts w:ascii="Times New Roman" w:hAnsi="Times New Roman" w:cs="Times New Roman"/>
          <w:sz w:val="24"/>
          <w:szCs w:val="24"/>
        </w:rPr>
        <w:t xml:space="preserve">В 2014 году планируется создать </w:t>
      </w:r>
      <w:r w:rsidRPr="008F52FF">
        <w:rPr>
          <w:rFonts w:ascii="Times New Roman" w:hAnsi="Times New Roman" w:cs="Times New Roman"/>
          <w:sz w:val="24"/>
          <w:szCs w:val="24"/>
          <w:u w:val="single"/>
        </w:rPr>
        <w:t>нормативную базу</w:t>
      </w:r>
      <w:r w:rsidRPr="008F52FF">
        <w:rPr>
          <w:rFonts w:ascii="Times New Roman" w:hAnsi="Times New Roman" w:cs="Times New Roman"/>
          <w:sz w:val="24"/>
          <w:szCs w:val="24"/>
        </w:rPr>
        <w:t xml:space="preserve"> для организации платных дополнительных услуг, т.к. спрос с каждым годом увеличивается.</w:t>
      </w:r>
    </w:p>
    <w:p w:rsidR="00FD419F" w:rsidRDefault="00FD419F" w:rsidP="00A6740C">
      <w:pPr>
        <w:spacing w:line="240" w:lineRule="auto"/>
        <w:jc w:val="both"/>
        <w:rPr>
          <w:rFonts w:ascii="Times New Roman" w:hAnsi="Times New Roman" w:cs="Times New Roman"/>
          <w:sz w:val="24"/>
          <w:szCs w:val="24"/>
        </w:rPr>
      </w:pPr>
    </w:p>
    <w:p w:rsidR="00A6740C" w:rsidRPr="00721C1A" w:rsidRDefault="00A6740C" w:rsidP="00516A65">
      <w:pPr>
        <w:spacing w:line="240" w:lineRule="auto"/>
        <w:jc w:val="center"/>
        <w:rPr>
          <w:rFonts w:ascii="Times New Roman" w:hAnsi="Times New Roman" w:cs="Times New Roman"/>
          <w:sz w:val="24"/>
          <w:szCs w:val="24"/>
        </w:rPr>
      </w:pPr>
      <w:r w:rsidRPr="00721C1A">
        <w:rPr>
          <w:rFonts w:ascii="TimesNewRomanPSMT" w:hAnsi="TimesNewRomanPSMT" w:cs="TimesNewRomanPSMT"/>
          <w:b/>
          <w:sz w:val="28"/>
          <w:szCs w:val="28"/>
        </w:rPr>
        <w:t>4. Результаты деятельности системы образования</w:t>
      </w:r>
    </w:p>
    <w:p w:rsidR="00A6740C" w:rsidRPr="00BD148D" w:rsidRDefault="00A6740C" w:rsidP="00A6740C">
      <w:pPr>
        <w:autoSpaceDE w:val="0"/>
        <w:autoSpaceDN w:val="0"/>
        <w:adjustRightInd w:val="0"/>
        <w:jc w:val="both"/>
        <w:rPr>
          <w:rFonts w:ascii="TimesNewRomanPSMT" w:hAnsi="TimesNewRomanPSMT" w:cs="TimesNewRomanPSMT"/>
          <w:i/>
          <w:sz w:val="28"/>
          <w:szCs w:val="28"/>
        </w:rPr>
      </w:pPr>
      <w:r w:rsidRPr="00721C1A">
        <w:rPr>
          <w:rFonts w:ascii="TimesNewRomanPSMT" w:hAnsi="TimesNewRomanPSMT" w:cs="TimesNewRomanPSMT"/>
          <w:b/>
          <w:i/>
          <w:sz w:val="28"/>
          <w:szCs w:val="28"/>
        </w:rPr>
        <w:t xml:space="preserve">4.1. Учебные результаты (результаты сдачи ЕГЭ, государственной итоговой аттестации выпускников 9-х классов, результаты  </w:t>
      </w:r>
      <w:r w:rsidRPr="00BD148D">
        <w:rPr>
          <w:rFonts w:ascii="TimesNewRomanPSMT" w:hAnsi="TimesNewRomanPSMT" w:cs="TimesNewRomanPSMT"/>
          <w:i/>
          <w:sz w:val="28"/>
          <w:szCs w:val="28"/>
        </w:rPr>
        <w:t>муниципальных мониторинговых исследований)</w:t>
      </w:r>
      <w:r w:rsidR="00957FDD" w:rsidRPr="00BD148D">
        <w:rPr>
          <w:rFonts w:ascii="TimesNewRomanPSMT" w:hAnsi="TimesNewRomanPSMT" w:cs="TimesNewRomanPSMT"/>
          <w:i/>
          <w:sz w:val="28"/>
          <w:szCs w:val="28"/>
        </w:rPr>
        <w:t>.</w:t>
      </w:r>
    </w:p>
    <w:p w:rsidR="00BD148D" w:rsidRPr="008F52FF" w:rsidRDefault="00BD148D" w:rsidP="00A6740C">
      <w:pPr>
        <w:autoSpaceDE w:val="0"/>
        <w:autoSpaceDN w:val="0"/>
        <w:adjustRightInd w:val="0"/>
        <w:jc w:val="both"/>
        <w:rPr>
          <w:rFonts w:ascii="TimesNewRomanPSMT" w:hAnsi="TimesNewRomanPSMT" w:cs="TimesNewRomanPSMT"/>
        </w:rPr>
      </w:pPr>
      <w:r w:rsidRPr="00BD148D">
        <w:rPr>
          <w:rFonts w:ascii="TimesNewRomanPSMT" w:hAnsi="TimesNewRomanPSMT" w:cs="TimesNewRomanPSMT"/>
        </w:rPr>
        <w:tab/>
      </w:r>
      <w:r w:rsidRPr="008F52FF">
        <w:rPr>
          <w:rFonts w:ascii="TimesNewRomanPSMT" w:hAnsi="TimesNewRomanPSMT" w:cs="TimesNewRomanPSMT"/>
        </w:rPr>
        <w:t>Количество второгодников  в классах промежуточной аттестации уменьшилось во  2-4 классах с 10 человек до 6, в то же самое время их стало на 5 больше в 1х, меньше на 5 в 10 классах.  Всего   8  человек.  15 обучающиеся 1 классов не освоили образовательные программы. Кроме этого, 5 выпускников 9 классов не освоили  образовательные программы основного общего образования и не были допущены к государственной итоговой аттестации, оставлены на повторный год обучения. В итоге, 28 человек оставлены на повторный год  обучения.</w:t>
      </w:r>
    </w:p>
    <w:p w:rsidR="00A6740C" w:rsidRPr="00721C1A" w:rsidRDefault="00A6740C" w:rsidP="00A6740C">
      <w:pPr>
        <w:spacing w:after="0" w:line="240" w:lineRule="auto"/>
        <w:jc w:val="center"/>
        <w:rPr>
          <w:rFonts w:ascii="Times New Roman" w:eastAsia="Times New Roman" w:hAnsi="Times New Roman"/>
          <w:b/>
          <w:i/>
          <w:sz w:val="24"/>
          <w:szCs w:val="24"/>
          <w:u w:val="single"/>
        </w:rPr>
      </w:pPr>
      <w:r w:rsidRPr="00721C1A">
        <w:rPr>
          <w:rFonts w:ascii="Times New Roman" w:eastAsia="Times New Roman" w:hAnsi="Times New Roman"/>
          <w:b/>
          <w:i/>
          <w:sz w:val="24"/>
          <w:szCs w:val="24"/>
          <w:u w:val="single"/>
        </w:rPr>
        <w:t>Итоги проведения государственной (итоговой) аттестации обучающихся, освоивших программы основного общего образования в 201</w:t>
      </w:r>
      <w:r w:rsidR="00E310E4">
        <w:rPr>
          <w:rFonts w:ascii="Times New Roman" w:eastAsia="Times New Roman" w:hAnsi="Times New Roman"/>
          <w:b/>
          <w:i/>
          <w:sz w:val="24"/>
          <w:szCs w:val="24"/>
          <w:u w:val="single"/>
        </w:rPr>
        <w:t>3</w:t>
      </w:r>
      <w:r w:rsidRPr="00721C1A">
        <w:rPr>
          <w:rFonts w:ascii="Times New Roman" w:eastAsia="Times New Roman" w:hAnsi="Times New Roman"/>
          <w:b/>
          <w:i/>
          <w:sz w:val="24"/>
          <w:szCs w:val="24"/>
          <w:u w:val="single"/>
        </w:rPr>
        <w:t xml:space="preserve"> году</w:t>
      </w:r>
    </w:p>
    <w:p w:rsidR="00721C1A" w:rsidRDefault="00721C1A" w:rsidP="00A6740C">
      <w:pPr>
        <w:spacing w:after="0" w:line="240" w:lineRule="auto"/>
        <w:jc w:val="center"/>
        <w:rPr>
          <w:rFonts w:ascii="Times New Roman" w:eastAsia="Times New Roman" w:hAnsi="Times New Roman"/>
          <w:b/>
          <w:i/>
          <w:sz w:val="24"/>
          <w:szCs w:val="24"/>
          <w:u w:val="single"/>
        </w:rPr>
      </w:pPr>
    </w:p>
    <w:p w:rsidR="00BD148D" w:rsidRPr="00BD148D" w:rsidRDefault="00BD148D" w:rsidP="00BD148D">
      <w:pPr>
        <w:spacing w:after="0" w:line="240" w:lineRule="auto"/>
        <w:jc w:val="both"/>
        <w:rPr>
          <w:rFonts w:ascii="Times New Roman" w:eastAsia="Times New Roman" w:hAnsi="Times New Roman"/>
          <w:sz w:val="24"/>
          <w:szCs w:val="24"/>
        </w:rPr>
      </w:pPr>
    </w:p>
    <w:p w:rsidR="006D1C73" w:rsidRPr="008F52FF" w:rsidRDefault="006D1C73" w:rsidP="006D1C7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8F52FF">
        <w:rPr>
          <w:rFonts w:ascii="Times New Roman" w:eastAsia="Times New Roman" w:hAnsi="Times New Roman" w:cs="Times New Roman"/>
          <w:sz w:val="24"/>
          <w:szCs w:val="24"/>
        </w:rPr>
        <w:t xml:space="preserve">Из 429 выпускников 9 классов к  государственной (итоговая) аттестации  допущены 424 человека, 5 выпускников к ГИА не допущены ( 2- МОУ СОШ с. Пугачёво,  по 1- МОУ гимназия с.Малая Пурга, МОУ СОШ д. Старая Монья и с. Яган-Докья. </w:t>
      </w:r>
    </w:p>
    <w:p w:rsidR="006D1C73" w:rsidRPr="008F52FF" w:rsidRDefault="006D1C73" w:rsidP="006D1C73">
      <w:pPr>
        <w:spacing w:after="0"/>
        <w:jc w:val="both"/>
        <w:rPr>
          <w:rFonts w:ascii="Times New Roman" w:eastAsia="Times New Roman" w:hAnsi="Times New Roman" w:cs="Times New Roman"/>
          <w:sz w:val="24"/>
          <w:szCs w:val="24"/>
        </w:rPr>
      </w:pPr>
      <w:r w:rsidRPr="008F52FF">
        <w:rPr>
          <w:rFonts w:ascii="Times New Roman" w:eastAsia="Times New Roman" w:hAnsi="Times New Roman" w:cs="Times New Roman"/>
          <w:sz w:val="24"/>
          <w:szCs w:val="24"/>
        </w:rPr>
        <w:t xml:space="preserve">В 2014 году  обязательные предметы государственной итоговой аттестации – математику и русский язык – 422 обучающихся  9 классов всех  19 общеобразовательных учреждений прошли в  форме основного государственного экзамена, 2 человека - в форме государственного выпускного  экзамена. </w:t>
      </w:r>
    </w:p>
    <w:p w:rsidR="006D1C73" w:rsidRPr="008F52FF" w:rsidRDefault="006D1C73" w:rsidP="006D1C73">
      <w:pPr>
        <w:spacing w:after="0"/>
        <w:jc w:val="both"/>
        <w:rPr>
          <w:rFonts w:ascii="Times New Roman" w:eastAsia="Times New Roman" w:hAnsi="Times New Roman" w:cs="Times New Roman"/>
          <w:sz w:val="24"/>
          <w:szCs w:val="24"/>
        </w:rPr>
      </w:pPr>
      <w:r w:rsidRPr="008F52FF">
        <w:rPr>
          <w:rFonts w:ascii="Times New Roman" w:eastAsia="Times New Roman" w:hAnsi="Times New Roman" w:cs="Times New Roman"/>
          <w:sz w:val="24"/>
          <w:szCs w:val="24"/>
        </w:rPr>
        <w:tab/>
        <w:t>В итоге,  424 выпускника  получили аттестаты об основном общем  образовании, в том числе  20 с отличием.</w:t>
      </w:r>
    </w:p>
    <w:p w:rsidR="006D1C73" w:rsidRPr="008F52FF" w:rsidRDefault="00D115A1" w:rsidP="006D1C73">
      <w:pPr>
        <w:ind w:firstLine="567"/>
        <w:jc w:val="both"/>
        <w:rPr>
          <w:rFonts w:ascii="Times New Roman" w:eastAsia="Times New Roman" w:hAnsi="Times New Roman" w:cs="Times New Roman"/>
          <w:sz w:val="24"/>
          <w:szCs w:val="24"/>
        </w:rPr>
      </w:pPr>
      <w:r w:rsidRPr="008F52FF">
        <w:rPr>
          <w:rFonts w:ascii="Times New Roman" w:eastAsia="Times New Roman" w:hAnsi="Times New Roman"/>
          <w:sz w:val="24"/>
          <w:szCs w:val="24"/>
        </w:rPr>
        <w:t>В МСКОУ Кечевская школа-интернат д. Среднее Кечево</w:t>
      </w:r>
      <w:r w:rsidR="006D1C73" w:rsidRPr="008F52FF">
        <w:rPr>
          <w:rFonts w:ascii="Times New Roman" w:eastAsia="Times New Roman" w:hAnsi="Times New Roman" w:cs="Times New Roman"/>
          <w:sz w:val="24"/>
          <w:szCs w:val="24"/>
        </w:rPr>
        <w:t>8 выпускников  прошли итоговую аттестацию и получили свидетельства об ее окончании.</w:t>
      </w:r>
    </w:p>
    <w:p w:rsidR="00A6740C" w:rsidRPr="009F35FD" w:rsidRDefault="00A6740C" w:rsidP="00A6740C">
      <w:pPr>
        <w:spacing w:after="0" w:line="240" w:lineRule="auto"/>
        <w:ind w:firstLine="708"/>
        <w:jc w:val="both"/>
        <w:rPr>
          <w:rFonts w:ascii="Times New Roman" w:eastAsia="Times New Roman" w:hAnsi="Times New Roman"/>
          <w:b/>
          <w:color w:val="FF0000"/>
          <w:sz w:val="24"/>
          <w:szCs w:val="24"/>
        </w:rPr>
      </w:pPr>
    </w:p>
    <w:p w:rsidR="00A6740C" w:rsidRPr="00CC43DC" w:rsidRDefault="00A6740C" w:rsidP="00A6740C">
      <w:pPr>
        <w:spacing w:after="0" w:line="240" w:lineRule="auto"/>
        <w:jc w:val="center"/>
        <w:rPr>
          <w:rFonts w:ascii="Times New Roman" w:eastAsia="Times New Roman" w:hAnsi="Times New Roman"/>
          <w:b/>
          <w:i/>
          <w:sz w:val="24"/>
          <w:szCs w:val="24"/>
          <w:u w:val="single"/>
        </w:rPr>
      </w:pPr>
      <w:r w:rsidRPr="00CC43DC">
        <w:rPr>
          <w:rFonts w:ascii="Times New Roman" w:eastAsia="Times New Roman" w:hAnsi="Times New Roman"/>
          <w:b/>
          <w:i/>
          <w:sz w:val="24"/>
          <w:szCs w:val="24"/>
          <w:u w:val="single"/>
        </w:rPr>
        <w:t xml:space="preserve">Итоги государственной (итоговой) аттестации обучающихся, освоивших основные общеобразовательные программы среднего общего образования </w:t>
      </w:r>
      <w:r w:rsidR="005A1FA0" w:rsidRPr="00CC43DC">
        <w:rPr>
          <w:rFonts w:ascii="Times New Roman" w:eastAsia="Times New Roman" w:hAnsi="Times New Roman"/>
          <w:b/>
          <w:i/>
          <w:sz w:val="24"/>
          <w:szCs w:val="24"/>
          <w:u w:val="single"/>
        </w:rPr>
        <w:t xml:space="preserve">в </w:t>
      </w:r>
      <w:r w:rsidRPr="00CC43DC">
        <w:rPr>
          <w:rFonts w:ascii="Times New Roman" w:eastAsia="Times New Roman" w:hAnsi="Times New Roman"/>
          <w:b/>
          <w:i/>
          <w:sz w:val="24"/>
          <w:szCs w:val="24"/>
          <w:u w:val="single"/>
        </w:rPr>
        <w:t>201</w:t>
      </w:r>
      <w:r w:rsidR="00CC43DC">
        <w:rPr>
          <w:rFonts w:ascii="Times New Roman" w:eastAsia="Times New Roman" w:hAnsi="Times New Roman"/>
          <w:b/>
          <w:i/>
          <w:sz w:val="24"/>
          <w:szCs w:val="24"/>
          <w:u w:val="single"/>
        </w:rPr>
        <w:t>3</w:t>
      </w:r>
      <w:r w:rsidRPr="00CC43DC">
        <w:rPr>
          <w:rFonts w:ascii="Times New Roman" w:eastAsia="Times New Roman" w:hAnsi="Times New Roman"/>
          <w:b/>
          <w:i/>
          <w:sz w:val="24"/>
          <w:szCs w:val="24"/>
          <w:u w:val="single"/>
        </w:rPr>
        <w:t xml:space="preserve"> году.</w:t>
      </w:r>
    </w:p>
    <w:p w:rsidR="00721C1A" w:rsidRPr="00CC43DC" w:rsidRDefault="00721C1A" w:rsidP="00A6740C">
      <w:pPr>
        <w:spacing w:after="0" w:line="240" w:lineRule="auto"/>
        <w:jc w:val="center"/>
        <w:rPr>
          <w:rFonts w:ascii="Times New Roman" w:eastAsia="Times New Roman" w:hAnsi="Times New Roman"/>
          <w:b/>
          <w:i/>
          <w:sz w:val="24"/>
          <w:szCs w:val="24"/>
          <w:u w:val="single"/>
        </w:rPr>
      </w:pPr>
    </w:p>
    <w:p w:rsidR="00A6740C" w:rsidRPr="008F52FF" w:rsidRDefault="00A6740C" w:rsidP="006229A3">
      <w:pPr>
        <w:tabs>
          <w:tab w:val="num" w:pos="113"/>
          <w:tab w:val="left" w:pos="426"/>
        </w:tabs>
        <w:autoSpaceDE w:val="0"/>
        <w:autoSpaceDN w:val="0"/>
        <w:adjustRightInd w:val="0"/>
        <w:spacing w:after="0"/>
        <w:jc w:val="both"/>
        <w:rPr>
          <w:rFonts w:ascii="Times New Roman" w:eastAsia="Times New Roman" w:hAnsi="Times New Roman"/>
          <w:sz w:val="24"/>
          <w:szCs w:val="24"/>
        </w:rPr>
      </w:pPr>
      <w:r w:rsidRPr="008F52FF">
        <w:rPr>
          <w:rFonts w:ascii="Times New Roman" w:eastAsia="Times New Roman" w:hAnsi="Times New Roman"/>
          <w:sz w:val="24"/>
          <w:szCs w:val="24"/>
        </w:rPr>
        <w:t xml:space="preserve">        Освоение основных общеобразовательных программ среднего  общего образования в образовательном учреждении завершается обязательной государственной (итоговой) аттестацией выпускников по русскому языку и математике. На выбор учащихся  были предложены физика, химия, биология, история, обществознание, география, литература, информатика, английский и немецкий языки. </w:t>
      </w:r>
    </w:p>
    <w:p w:rsidR="006D1C73" w:rsidRPr="008F52FF" w:rsidRDefault="006D1C73" w:rsidP="006D1C73">
      <w:pPr>
        <w:jc w:val="both"/>
        <w:rPr>
          <w:rFonts w:ascii="Times New Roman" w:eastAsia="Times New Roman" w:hAnsi="Times New Roman" w:cs="Times New Roman"/>
          <w:sz w:val="24"/>
          <w:szCs w:val="24"/>
        </w:rPr>
      </w:pPr>
      <w:r w:rsidRPr="008F52FF">
        <w:rPr>
          <w:rFonts w:ascii="Times New Roman" w:eastAsia="Times New Roman" w:hAnsi="Times New Roman" w:cs="Times New Roman"/>
          <w:sz w:val="24"/>
          <w:szCs w:val="24"/>
        </w:rPr>
        <w:t>Все 170 выпускников 11 классов допущены к ГИА, из которых  1 человек основные предметы – математику и русский язык -  сдавал в форме Государственного выпускного экзамена, а по выбору – литератур</w:t>
      </w:r>
      <w:r w:rsidR="0012752F" w:rsidRPr="008F52FF">
        <w:rPr>
          <w:rFonts w:ascii="Times New Roman" w:eastAsia="Times New Roman" w:hAnsi="Times New Roman" w:cs="Times New Roman"/>
          <w:sz w:val="24"/>
          <w:szCs w:val="24"/>
        </w:rPr>
        <w:t>у</w:t>
      </w:r>
      <w:r w:rsidRPr="008F52FF">
        <w:rPr>
          <w:rFonts w:ascii="Times New Roman" w:eastAsia="Times New Roman" w:hAnsi="Times New Roman" w:cs="Times New Roman"/>
          <w:sz w:val="24"/>
          <w:szCs w:val="24"/>
        </w:rPr>
        <w:t xml:space="preserve"> - в форме ЕГЭ.   Двум  выпускникам была предоставлена возможность продления выбранных экзаменов на 1.5 часа. </w:t>
      </w:r>
    </w:p>
    <w:p w:rsidR="00240F65" w:rsidRDefault="00240F65" w:rsidP="006D1C73">
      <w:pPr>
        <w:spacing w:after="0"/>
        <w:jc w:val="both"/>
        <w:rPr>
          <w:rFonts w:ascii="Times New Roman" w:eastAsia="Times New Roman" w:hAnsi="Times New Roman" w:cs="Times New Roman"/>
          <w:sz w:val="24"/>
          <w:szCs w:val="24"/>
        </w:rPr>
      </w:pPr>
    </w:p>
    <w:tbl>
      <w:tblPr>
        <w:tblpPr w:leftFromText="180" w:rightFromText="180" w:vertAnchor="text" w:horzAnchor="margin" w:tblpX="-352" w:tblpY="-64"/>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384"/>
        <w:gridCol w:w="1417"/>
        <w:gridCol w:w="1395"/>
        <w:gridCol w:w="731"/>
        <w:gridCol w:w="851"/>
        <w:gridCol w:w="645"/>
        <w:gridCol w:w="1272"/>
        <w:gridCol w:w="683"/>
        <w:gridCol w:w="798"/>
      </w:tblGrid>
      <w:tr w:rsidR="00343F69" w:rsidRPr="00343F69" w:rsidTr="00343F69">
        <w:trPr>
          <w:cantSplit/>
          <w:trHeight w:val="270"/>
        </w:trPr>
        <w:tc>
          <w:tcPr>
            <w:tcW w:w="851" w:type="dxa"/>
            <w:vMerge w:val="restart"/>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sz w:val="20"/>
                <w:szCs w:val="24"/>
                <w:lang w:eastAsia="en-US"/>
              </w:rPr>
            </w:pPr>
            <w:r w:rsidRPr="00343F69">
              <w:rPr>
                <w:rFonts w:ascii="Times New Roman" w:eastAsia="Times New Roman" w:hAnsi="Times New Roman" w:cs="Times New Roman"/>
                <w:sz w:val="20"/>
                <w:szCs w:val="24"/>
                <w:lang w:eastAsia="en-US"/>
              </w:rPr>
              <w:t xml:space="preserve">Год </w:t>
            </w:r>
          </w:p>
        </w:tc>
        <w:tc>
          <w:tcPr>
            <w:tcW w:w="1384" w:type="dxa"/>
            <w:vMerge w:val="restart"/>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4"/>
                <w:lang w:eastAsia="en-US"/>
              </w:rPr>
            </w:pPr>
            <w:r w:rsidRPr="00343F69">
              <w:rPr>
                <w:rFonts w:ascii="Times New Roman" w:eastAsia="Times New Roman" w:hAnsi="Times New Roman" w:cs="Times New Roman"/>
                <w:b/>
                <w:sz w:val="20"/>
                <w:szCs w:val="24"/>
                <w:lang w:eastAsia="en-US"/>
              </w:rPr>
              <w:t>Всего выпускников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4"/>
                <w:lang w:eastAsia="en-US"/>
              </w:rPr>
            </w:pPr>
            <w:r w:rsidRPr="00343F69">
              <w:rPr>
                <w:rFonts w:ascii="Times New Roman" w:eastAsia="Times New Roman" w:hAnsi="Times New Roman" w:cs="Times New Roman"/>
                <w:b/>
                <w:sz w:val="20"/>
                <w:szCs w:val="24"/>
                <w:lang w:eastAsia="en-US"/>
              </w:rPr>
              <w:t>Допущено к экзаменам</w:t>
            </w:r>
          </w:p>
        </w:tc>
        <w:tc>
          <w:tcPr>
            <w:tcW w:w="1395"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4"/>
                <w:lang w:eastAsia="en-US"/>
              </w:rPr>
            </w:pPr>
            <w:r w:rsidRPr="00343F69">
              <w:rPr>
                <w:rFonts w:ascii="Times New Roman" w:eastAsia="Times New Roman" w:hAnsi="Times New Roman" w:cs="Times New Roman"/>
                <w:b/>
                <w:sz w:val="20"/>
                <w:szCs w:val="20"/>
                <w:lang w:eastAsia="en-US"/>
              </w:rPr>
              <w:t>Прошли порог</w:t>
            </w:r>
          </w:p>
        </w:tc>
        <w:tc>
          <w:tcPr>
            <w:tcW w:w="731"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4"/>
                <w:lang w:eastAsia="en-US"/>
              </w:rPr>
            </w:pPr>
            <w:r w:rsidRPr="00343F69">
              <w:rPr>
                <w:rFonts w:ascii="Times New Roman" w:eastAsia="Times New Roman" w:hAnsi="Times New Roman" w:cs="Times New Roman"/>
                <w:b/>
                <w:sz w:val="20"/>
                <w:szCs w:val="24"/>
                <w:lang w:eastAsia="en-US"/>
              </w:rPr>
              <w:t>ГВЭ</w:t>
            </w:r>
          </w:p>
        </w:tc>
        <w:tc>
          <w:tcPr>
            <w:tcW w:w="4249" w:type="dxa"/>
            <w:gridSpan w:val="5"/>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4"/>
                <w:lang w:eastAsia="en-US"/>
              </w:rPr>
            </w:pPr>
            <w:r w:rsidRPr="00343F69">
              <w:rPr>
                <w:rFonts w:ascii="Times New Roman" w:eastAsia="Times New Roman" w:hAnsi="Times New Roman" w:cs="Times New Roman"/>
                <w:b/>
                <w:sz w:val="20"/>
                <w:szCs w:val="24"/>
                <w:lang w:eastAsia="en-US"/>
              </w:rPr>
              <w:t>Получили аттестаты</w:t>
            </w:r>
          </w:p>
        </w:tc>
      </w:tr>
      <w:tr w:rsidR="00343F69" w:rsidRPr="00343F69" w:rsidTr="00343F69">
        <w:trPr>
          <w:cantSplit/>
          <w:trHeight w:val="18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43F69" w:rsidRPr="00343F69" w:rsidRDefault="00343F69" w:rsidP="00343F69">
            <w:pPr>
              <w:spacing w:after="0" w:line="240" w:lineRule="auto"/>
              <w:rPr>
                <w:rFonts w:ascii="Times New Roman" w:eastAsia="Times New Roman" w:hAnsi="Times New Roman" w:cs="Times New Roman"/>
                <w:sz w:val="20"/>
                <w:szCs w:val="24"/>
                <w:lang w:eastAsia="en-US"/>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343F69" w:rsidRPr="00343F69" w:rsidRDefault="00343F69" w:rsidP="00343F69">
            <w:pPr>
              <w:spacing w:after="0" w:line="240" w:lineRule="auto"/>
              <w:rPr>
                <w:rFonts w:ascii="Times New Roman" w:eastAsia="Times New Roman" w:hAnsi="Times New Roman" w:cs="Times New Roman"/>
                <w:b/>
                <w:sz w:val="20"/>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43F69" w:rsidRPr="00343F69" w:rsidRDefault="00343F69" w:rsidP="00343F69">
            <w:pPr>
              <w:spacing w:after="0" w:line="240" w:lineRule="auto"/>
              <w:rPr>
                <w:rFonts w:ascii="Times New Roman" w:eastAsia="Times New Roman" w:hAnsi="Times New Roman" w:cs="Times New Roman"/>
                <w:b/>
                <w:sz w:val="20"/>
                <w:szCs w:val="24"/>
                <w:lang w:eastAsia="en-US"/>
              </w:rPr>
            </w:pPr>
          </w:p>
        </w:tc>
        <w:tc>
          <w:tcPr>
            <w:tcW w:w="1395"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4"/>
                <w:lang w:eastAsia="en-US"/>
              </w:rPr>
            </w:pPr>
            <w:r w:rsidRPr="00343F69">
              <w:rPr>
                <w:rFonts w:ascii="Times New Roman" w:eastAsia="Times New Roman" w:hAnsi="Times New Roman" w:cs="Times New Roman"/>
                <w:b/>
                <w:sz w:val="20"/>
                <w:szCs w:val="24"/>
                <w:lang w:eastAsia="en-US"/>
              </w:rPr>
              <w:t>По мат и рус яз</w:t>
            </w:r>
          </w:p>
        </w:tc>
        <w:tc>
          <w:tcPr>
            <w:tcW w:w="731" w:type="dxa"/>
            <w:tcBorders>
              <w:top w:val="single" w:sz="4" w:space="0" w:color="auto"/>
              <w:left w:val="single" w:sz="4" w:space="0" w:color="auto"/>
              <w:bottom w:val="single" w:sz="4" w:space="0" w:color="auto"/>
              <w:right w:val="single" w:sz="4" w:space="0" w:color="auto"/>
            </w:tcBorders>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4"/>
                <w:lang w:eastAsia="en-US"/>
              </w:rPr>
            </w:pPr>
            <w:r w:rsidRPr="00343F69">
              <w:rPr>
                <w:rFonts w:ascii="Times New Roman" w:eastAsia="Times New Roman" w:hAnsi="Times New Roman" w:cs="Times New Roman"/>
                <w:b/>
                <w:sz w:val="20"/>
                <w:szCs w:val="24"/>
                <w:lang w:eastAsia="en-US"/>
              </w:rPr>
              <w:t>Всего</w:t>
            </w:r>
          </w:p>
        </w:tc>
        <w:tc>
          <w:tcPr>
            <w:tcW w:w="1917" w:type="dxa"/>
            <w:gridSpan w:val="2"/>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4"/>
                <w:lang w:eastAsia="en-US"/>
              </w:rPr>
            </w:pPr>
            <w:r w:rsidRPr="00343F69">
              <w:rPr>
                <w:rFonts w:ascii="Times New Roman" w:eastAsia="Times New Roman" w:hAnsi="Times New Roman" w:cs="Times New Roman"/>
                <w:b/>
                <w:sz w:val="20"/>
                <w:szCs w:val="24"/>
                <w:lang w:eastAsia="en-US"/>
              </w:rPr>
              <w:t>в т.ч. особого образца</w:t>
            </w:r>
          </w:p>
        </w:tc>
        <w:tc>
          <w:tcPr>
            <w:tcW w:w="1481" w:type="dxa"/>
            <w:gridSpan w:val="2"/>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4"/>
                <w:lang w:eastAsia="en-US"/>
              </w:rPr>
            </w:pPr>
            <w:r w:rsidRPr="00343F69">
              <w:rPr>
                <w:rFonts w:ascii="Times New Roman" w:eastAsia="Times New Roman" w:hAnsi="Times New Roman" w:cs="Times New Roman"/>
                <w:b/>
                <w:sz w:val="20"/>
                <w:szCs w:val="24"/>
                <w:lang w:eastAsia="en-US"/>
              </w:rPr>
              <w:t>Без  «3»</w:t>
            </w:r>
          </w:p>
        </w:tc>
      </w:tr>
      <w:tr w:rsidR="00343F69" w:rsidRPr="00343F69" w:rsidTr="00343F69">
        <w:tc>
          <w:tcPr>
            <w:tcW w:w="851"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sz w:val="20"/>
                <w:szCs w:val="24"/>
                <w:lang w:eastAsia="en-US"/>
              </w:rPr>
            </w:pPr>
            <w:r w:rsidRPr="00343F69">
              <w:rPr>
                <w:rFonts w:ascii="Times New Roman" w:eastAsia="Times New Roman" w:hAnsi="Times New Roman" w:cs="Times New Roman"/>
                <w:sz w:val="20"/>
                <w:szCs w:val="24"/>
                <w:lang w:eastAsia="en-US"/>
              </w:rPr>
              <w:t>2009</w:t>
            </w:r>
          </w:p>
        </w:tc>
        <w:tc>
          <w:tcPr>
            <w:tcW w:w="1384"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4"/>
                <w:lang w:eastAsia="en-US"/>
              </w:rPr>
            </w:pPr>
            <w:r w:rsidRPr="00343F69">
              <w:rPr>
                <w:rFonts w:ascii="Times New Roman" w:eastAsia="Times New Roman" w:hAnsi="Times New Roman" w:cs="Times New Roman"/>
                <w:b/>
                <w:sz w:val="20"/>
                <w:szCs w:val="24"/>
                <w:lang w:eastAsia="en-US"/>
              </w:rPr>
              <w:t>265</w:t>
            </w:r>
          </w:p>
        </w:tc>
        <w:tc>
          <w:tcPr>
            <w:tcW w:w="1417"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4"/>
                <w:lang w:eastAsia="en-US"/>
              </w:rPr>
            </w:pPr>
            <w:r w:rsidRPr="00343F69">
              <w:rPr>
                <w:rFonts w:ascii="Times New Roman" w:eastAsia="Times New Roman" w:hAnsi="Times New Roman" w:cs="Times New Roman"/>
                <w:b/>
                <w:sz w:val="20"/>
                <w:szCs w:val="24"/>
                <w:lang w:eastAsia="en-US"/>
              </w:rPr>
              <w:t>265</w:t>
            </w:r>
          </w:p>
        </w:tc>
        <w:tc>
          <w:tcPr>
            <w:tcW w:w="1395"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0"/>
                <w:lang w:eastAsia="en-US"/>
              </w:rPr>
            </w:pPr>
            <w:r w:rsidRPr="00343F69">
              <w:rPr>
                <w:rFonts w:ascii="Times New Roman" w:eastAsia="Times New Roman" w:hAnsi="Times New Roman" w:cs="Times New Roman"/>
                <w:b/>
                <w:sz w:val="20"/>
                <w:szCs w:val="20"/>
                <w:lang w:eastAsia="en-US"/>
              </w:rPr>
              <w:t>263-99.24%</w:t>
            </w:r>
          </w:p>
        </w:tc>
        <w:tc>
          <w:tcPr>
            <w:tcW w:w="731"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0"/>
                <w:lang w:eastAsia="en-US"/>
              </w:rPr>
            </w:pPr>
            <w:r w:rsidRPr="00343F69">
              <w:rPr>
                <w:rFonts w:ascii="Times New Roman" w:eastAsia="Times New Roman" w:hAnsi="Times New Roman" w:cs="Times New Roman"/>
                <w:b/>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0"/>
                <w:lang w:eastAsia="en-US"/>
              </w:rPr>
            </w:pPr>
            <w:r w:rsidRPr="00343F69">
              <w:rPr>
                <w:rFonts w:ascii="Times New Roman" w:eastAsia="Times New Roman" w:hAnsi="Times New Roman" w:cs="Times New Roman"/>
                <w:b/>
                <w:sz w:val="20"/>
                <w:szCs w:val="20"/>
                <w:lang w:eastAsia="en-US"/>
              </w:rPr>
              <w:t>263</w:t>
            </w:r>
          </w:p>
        </w:tc>
        <w:tc>
          <w:tcPr>
            <w:tcW w:w="645"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0"/>
                <w:lang w:eastAsia="en-US"/>
              </w:rPr>
            </w:pPr>
            <w:r w:rsidRPr="00343F69">
              <w:rPr>
                <w:rFonts w:ascii="Times New Roman" w:eastAsia="Times New Roman" w:hAnsi="Times New Roman" w:cs="Times New Roman"/>
                <w:b/>
                <w:sz w:val="20"/>
                <w:szCs w:val="20"/>
                <w:lang w:eastAsia="en-US"/>
              </w:rPr>
              <w:t>12</w:t>
            </w:r>
          </w:p>
        </w:tc>
        <w:tc>
          <w:tcPr>
            <w:tcW w:w="1272"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0"/>
                <w:lang w:eastAsia="en-US"/>
              </w:rPr>
            </w:pPr>
            <w:r w:rsidRPr="00343F69">
              <w:rPr>
                <w:rFonts w:ascii="Times New Roman" w:eastAsia="Times New Roman" w:hAnsi="Times New Roman" w:cs="Times New Roman"/>
                <w:b/>
                <w:sz w:val="20"/>
                <w:szCs w:val="20"/>
                <w:lang w:eastAsia="en-US"/>
              </w:rPr>
              <w:t>10</w:t>
            </w:r>
          </w:p>
        </w:tc>
        <w:tc>
          <w:tcPr>
            <w:tcW w:w="683"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4"/>
                <w:lang w:eastAsia="en-US"/>
              </w:rPr>
            </w:pPr>
            <w:r w:rsidRPr="00343F69">
              <w:rPr>
                <w:rFonts w:ascii="Times New Roman" w:eastAsia="Times New Roman" w:hAnsi="Times New Roman" w:cs="Times New Roman"/>
                <w:b/>
                <w:sz w:val="20"/>
                <w:szCs w:val="24"/>
                <w:lang w:eastAsia="en-US"/>
              </w:rPr>
              <w:t>131</w:t>
            </w:r>
          </w:p>
        </w:tc>
        <w:tc>
          <w:tcPr>
            <w:tcW w:w="798"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4"/>
                <w:lang w:eastAsia="en-US"/>
              </w:rPr>
            </w:pPr>
            <w:r w:rsidRPr="00343F69">
              <w:rPr>
                <w:rFonts w:ascii="Times New Roman" w:eastAsia="Times New Roman" w:hAnsi="Times New Roman" w:cs="Times New Roman"/>
                <w:b/>
                <w:sz w:val="20"/>
                <w:szCs w:val="24"/>
                <w:lang w:eastAsia="en-US"/>
              </w:rPr>
              <w:t>49.8%</w:t>
            </w:r>
          </w:p>
        </w:tc>
      </w:tr>
      <w:tr w:rsidR="00343F69" w:rsidRPr="00343F69" w:rsidTr="00343F69">
        <w:tc>
          <w:tcPr>
            <w:tcW w:w="851"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sz w:val="20"/>
                <w:szCs w:val="24"/>
                <w:lang w:eastAsia="en-US"/>
              </w:rPr>
            </w:pPr>
            <w:r w:rsidRPr="00343F69">
              <w:rPr>
                <w:rFonts w:ascii="Times New Roman" w:eastAsia="Times New Roman" w:hAnsi="Times New Roman" w:cs="Times New Roman"/>
                <w:sz w:val="20"/>
                <w:szCs w:val="24"/>
                <w:lang w:eastAsia="en-US"/>
              </w:rPr>
              <w:t>2010</w:t>
            </w:r>
          </w:p>
        </w:tc>
        <w:tc>
          <w:tcPr>
            <w:tcW w:w="1384"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4"/>
                <w:lang w:eastAsia="en-US"/>
              </w:rPr>
            </w:pPr>
            <w:r w:rsidRPr="00343F69">
              <w:rPr>
                <w:rFonts w:ascii="Times New Roman" w:eastAsia="Times New Roman" w:hAnsi="Times New Roman" w:cs="Times New Roman"/>
                <w:b/>
                <w:sz w:val="20"/>
                <w:szCs w:val="24"/>
                <w:lang w:eastAsia="en-US"/>
              </w:rPr>
              <w:t>237</w:t>
            </w:r>
          </w:p>
        </w:tc>
        <w:tc>
          <w:tcPr>
            <w:tcW w:w="1417"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4"/>
                <w:lang w:eastAsia="en-US"/>
              </w:rPr>
            </w:pPr>
            <w:r w:rsidRPr="00343F69">
              <w:rPr>
                <w:rFonts w:ascii="Times New Roman" w:eastAsia="Times New Roman" w:hAnsi="Times New Roman" w:cs="Times New Roman"/>
                <w:b/>
                <w:sz w:val="20"/>
                <w:szCs w:val="24"/>
                <w:lang w:eastAsia="en-US"/>
              </w:rPr>
              <w:t>237</w:t>
            </w:r>
          </w:p>
        </w:tc>
        <w:tc>
          <w:tcPr>
            <w:tcW w:w="1395"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0"/>
                <w:lang w:eastAsia="en-US"/>
              </w:rPr>
            </w:pPr>
            <w:r w:rsidRPr="00343F69">
              <w:rPr>
                <w:rFonts w:ascii="Times New Roman" w:eastAsia="Times New Roman" w:hAnsi="Times New Roman" w:cs="Times New Roman"/>
                <w:b/>
                <w:sz w:val="20"/>
                <w:szCs w:val="20"/>
                <w:lang w:eastAsia="en-US"/>
              </w:rPr>
              <w:t>234-98.7%</w:t>
            </w:r>
          </w:p>
        </w:tc>
        <w:tc>
          <w:tcPr>
            <w:tcW w:w="731"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0"/>
                <w:lang w:eastAsia="en-US"/>
              </w:rPr>
            </w:pPr>
            <w:r w:rsidRPr="00343F69">
              <w:rPr>
                <w:rFonts w:ascii="Times New Roman" w:eastAsia="Times New Roman" w:hAnsi="Times New Roman" w:cs="Times New Roman"/>
                <w:b/>
                <w:sz w:val="20"/>
                <w:szCs w:val="20"/>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0"/>
                <w:lang w:eastAsia="en-US"/>
              </w:rPr>
            </w:pPr>
            <w:r w:rsidRPr="00343F69">
              <w:rPr>
                <w:rFonts w:ascii="Times New Roman" w:eastAsia="Times New Roman" w:hAnsi="Times New Roman" w:cs="Times New Roman"/>
                <w:b/>
                <w:sz w:val="20"/>
                <w:szCs w:val="20"/>
                <w:lang w:eastAsia="en-US"/>
              </w:rPr>
              <w:t>234</w:t>
            </w:r>
          </w:p>
        </w:tc>
        <w:tc>
          <w:tcPr>
            <w:tcW w:w="645"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0"/>
                <w:lang w:eastAsia="en-US"/>
              </w:rPr>
            </w:pPr>
            <w:r w:rsidRPr="00343F69">
              <w:rPr>
                <w:rFonts w:ascii="Times New Roman" w:eastAsia="Times New Roman" w:hAnsi="Times New Roman" w:cs="Times New Roman"/>
                <w:b/>
                <w:sz w:val="20"/>
                <w:szCs w:val="20"/>
                <w:lang w:eastAsia="en-US"/>
              </w:rPr>
              <w:t>3</w:t>
            </w:r>
          </w:p>
        </w:tc>
        <w:tc>
          <w:tcPr>
            <w:tcW w:w="1272"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0"/>
                <w:lang w:eastAsia="en-US"/>
              </w:rPr>
            </w:pPr>
            <w:r w:rsidRPr="00343F69">
              <w:rPr>
                <w:rFonts w:ascii="Times New Roman" w:eastAsia="Times New Roman" w:hAnsi="Times New Roman" w:cs="Times New Roman"/>
                <w:b/>
                <w:sz w:val="20"/>
                <w:szCs w:val="20"/>
                <w:lang w:eastAsia="en-US"/>
              </w:rPr>
              <w:t>9</w:t>
            </w:r>
          </w:p>
        </w:tc>
        <w:tc>
          <w:tcPr>
            <w:tcW w:w="683"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4"/>
                <w:lang w:eastAsia="en-US"/>
              </w:rPr>
            </w:pPr>
            <w:r w:rsidRPr="00343F69">
              <w:rPr>
                <w:rFonts w:ascii="Times New Roman" w:eastAsia="Times New Roman" w:hAnsi="Times New Roman" w:cs="Times New Roman"/>
                <w:b/>
                <w:sz w:val="20"/>
                <w:szCs w:val="24"/>
                <w:lang w:eastAsia="en-US"/>
              </w:rPr>
              <w:t>90</w:t>
            </w:r>
          </w:p>
        </w:tc>
        <w:tc>
          <w:tcPr>
            <w:tcW w:w="798"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4"/>
                <w:lang w:eastAsia="en-US"/>
              </w:rPr>
            </w:pPr>
            <w:r w:rsidRPr="00343F69">
              <w:rPr>
                <w:rFonts w:ascii="Times New Roman" w:eastAsia="Times New Roman" w:hAnsi="Times New Roman" w:cs="Times New Roman"/>
                <w:b/>
                <w:sz w:val="20"/>
                <w:szCs w:val="24"/>
                <w:lang w:eastAsia="en-US"/>
              </w:rPr>
              <w:t>38,5%</w:t>
            </w:r>
          </w:p>
        </w:tc>
      </w:tr>
      <w:tr w:rsidR="00343F69" w:rsidRPr="00343F69" w:rsidTr="00343F69">
        <w:tc>
          <w:tcPr>
            <w:tcW w:w="851"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sz w:val="20"/>
                <w:szCs w:val="24"/>
                <w:lang w:eastAsia="en-US"/>
              </w:rPr>
            </w:pPr>
            <w:r w:rsidRPr="00343F69">
              <w:rPr>
                <w:rFonts w:ascii="Times New Roman" w:eastAsia="Times New Roman" w:hAnsi="Times New Roman" w:cs="Times New Roman"/>
                <w:sz w:val="20"/>
                <w:szCs w:val="24"/>
                <w:lang w:eastAsia="en-US"/>
              </w:rPr>
              <w:t>2011</w:t>
            </w:r>
          </w:p>
        </w:tc>
        <w:tc>
          <w:tcPr>
            <w:tcW w:w="1384"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4"/>
                <w:lang w:eastAsia="en-US"/>
              </w:rPr>
            </w:pPr>
            <w:r w:rsidRPr="00343F69">
              <w:rPr>
                <w:rFonts w:ascii="Times New Roman" w:eastAsia="Times New Roman" w:hAnsi="Times New Roman" w:cs="Times New Roman"/>
                <w:b/>
                <w:sz w:val="20"/>
                <w:szCs w:val="24"/>
                <w:lang w:eastAsia="en-US"/>
              </w:rPr>
              <w:t>231</w:t>
            </w:r>
          </w:p>
        </w:tc>
        <w:tc>
          <w:tcPr>
            <w:tcW w:w="1417"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4"/>
                <w:lang w:eastAsia="en-US"/>
              </w:rPr>
            </w:pPr>
            <w:r w:rsidRPr="00343F69">
              <w:rPr>
                <w:rFonts w:ascii="Times New Roman" w:eastAsia="Times New Roman" w:hAnsi="Times New Roman" w:cs="Times New Roman"/>
                <w:b/>
                <w:sz w:val="20"/>
                <w:szCs w:val="24"/>
                <w:lang w:eastAsia="en-US"/>
              </w:rPr>
              <w:t>231</w:t>
            </w:r>
          </w:p>
        </w:tc>
        <w:tc>
          <w:tcPr>
            <w:tcW w:w="1395"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0"/>
                <w:lang w:eastAsia="en-US"/>
              </w:rPr>
            </w:pPr>
            <w:r w:rsidRPr="00343F69">
              <w:rPr>
                <w:rFonts w:ascii="Times New Roman" w:eastAsia="Times New Roman" w:hAnsi="Times New Roman" w:cs="Times New Roman"/>
                <w:b/>
                <w:sz w:val="20"/>
                <w:szCs w:val="20"/>
                <w:lang w:eastAsia="en-US"/>
              </w:rPr>
              <w:t>220-96,1%</w:t>
            </w:r>
          </w:p>
        </w:tc>
        <w:tc>
          <w:tcPr>
            <w:tcW w:w="731"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0"/>
                <w:lang w:eastAsia="en-US"/>
              </w:rPr>
            </w:pPr>
            <w:r w:rsidRPr="00343F69">
              <w:rPr>
                <w:rFonts w:ascii="Times New Roman" w:eastAsia="Times New Roman" w:hAnsi="Times New Roman" w:cs="Times New Roman"/>
                <w:b/>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0"/>
                <w:lang w:eastAsia="en-US"/>
              </w:rPr>
            </w:pPr>
            <w:r w:rsidRPr="00343F69">
              <w:rPr>
                <w:rFonts w:ascii="Times New Roman" w:eastAsia="Times New Roman" w:hAnsi="Times New Roman" w:cs="Times New Roman"/>
                <w:b/>
                <w:sz w:val="20"/>
                <w:szCs w:val="20"/>
                <w:lang w:eastAsia="en-US"/>
              </w:rPr>
              <w:t>222</w:t>
            </w:r>
          </w:p>
        </w:tc>
        <w:tc>
          <w:tcPr>
            <w:tcW w:w="645"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0"/>
                <w:lang w:eastAsia="en-US"/>
              </w:rPr>
            </w:pPr>
            <w:r w:rsidRPr="00343F69">
              <w:rPr>
                <w:rFonts w:ascii="Times New Roman" w:eastAsia="Times New Roman" w:hAnsi="Times New Roman" w:cs="Times New Roman"/>
                <w:b/>
                <w:sz w:val="20"/>
                <w:szCs w:val="20"/>
                <w:lang w:eastAsia="en-US"/>
              </w:rPr>
              <w:t>6</w:t>
            </w:r>
          </w:p>
        </w:tc>
        <w:tc>
          <w:tcPr>
            <w:tcW w:w="1272"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0"/>
                <w:lang w:eastAsia="en-US"/>
              </w:rPr>
            </w:pPr>
            <w:r w:rsidRPr="00343F69">
              <w:rPr>
                <w:rFonts w:ascii="Times New Roman" w:eastAsia="Times New Roman" w:hAnsi="Times New Roman" w:cs="Times New Roman"/>
                <w:b/>
                <w:sz w:val="20"/>
                <w:szCs w:val="20"/>
                <w:lang w:eastAsia="en-US"/>
              </w:rPr>
              <w:t>12</w:t>
            </w:r>
          </w:p>
        </w:tc>
        <w:tc>
          <w:tcPr>
            <w:tcW w:w="683"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4"/>
                <w:lang w:eastAsia="en-US"/>
              </w:rPr>
            </w:pPr>
            <w:r w:rsidRPr="00343F69">
              <w:rPr>
                <w:rFonts w:ascii="Times New Roman" w:eastAsia="Times New Roman" w:hAnsi="Times New Roman" w:cs="Times New Roman"/>
                <w:b/>
                <w:sz w:val="20"/>
                <w:szCs w:val="24"/>
                <w:lang w:eastAsia="en-US"/>
              </w:rPr>
              <w:t>116</w:t>
            </w:r>
          </w:p>
        </w:tc>
        <w:tc>
          <w:tcPr>
            <w:tcW w:w="798"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4"/>
                <w:lang w:eastAsia="en-US"/>
              </w:rPr>
            </w:pPr>
            <w:r w:rsidRPr="00343F69">
              <w:rPr>
                <w:rFonts w:ascii="Times New Roman" w:eastAsia="Times New Roman" w:hAnsi="Times New Roman" w:cs="Times New Roman"/>
                <w:b/>
                <w:sz w:val="20"/>
                <w:szCs w:val="24"/>
                <w:lang w:eastAsia="en-US"/>
              </w:rPr>
              <w:t>50,2%</w:t>
            </w:r>
          </w:p>
        </w:tc>
      </w:tr>
      <w:tr w:rsidR="00343F69" w:rsidRPr="00343F69" w:rsidTr="00343F69">
        <w:tc>
          <w:tcPr>
            <w:tcW w:w="851"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sz w:val="20"/>
                <w:szCs w:val="24"/>
                <w:lang w:eastAsia="en-US"/>
              </w:rPr>
            </w:pPr>
            <w:r w:rsidRPr="00343F69">
              <w:rPr>
                <w:rFonts w:ascii="Times New Roman" w:eastAsia="Times New Roman" w:hAnsi="Times New Roman" w:cs="Times New Roman"/>
                <w:sz w:val="20"/>
                <w:szCs w:val="24"/>
                <w:lang w:eastAsia="en-US"/>
              </w:rPr>
              <w:t>2012</w:t>
            </w:r>
          </w:p>
        </w:tc>
        <w:tc>
          <w:tcPr>
            <w:tcW w:w="1384"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4"/>
                <w:lang w:eastAsia="en-US"/>
              </w:rPr>
            </w:pPr>
            <w:r w:rsidRPr="00343F69">
              <w:rPr>
                <w:rFonts w:ascii="Times New Roman" w:eastAsia="Times New Roman" w:hAnsi="Times New Roman" w:cs="Times New Roman"/>
                <w:b/>
                <w:sz w:val="20"/>
                <w:szCs w:val="24"/>
                <w:lang w:eastAsia="en-US"/>
              </w:rPr>
              <w:t>238</w:t>
            </w:r>
          </w:p>
        </w:tc>
        <w:tc>
          <w:tcPr>
            <w:tcW w:w="1417"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4"/>
                <w:lang w:eastAsia="en-US"/>
              </w:rPr>
            </w:pPr>
            <w:r w:rsidRPr="00343F69">
              <w:rPr>
                <w:rFonts w:ascii="Times New Roman" w:eastAsia="Times New Roman" w:hAnsi="Times New Roman" w:cs="Times New Roman"/>
                <w:b/>
                <w:sz w:val="20"/>
                <w:szCs w:val="24"/>
                <w:lang w:eastAsia="en-US"/>
              </w:rPr>
              <w:t>238</w:t>
            </w:r>
          </w:p>
        </w:tc>
        <w:tc>
          <w:tcPr>
            <w:tcW w:w="1395"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0"/>
                <w:lang w:eastAsia="en-US"/>
              </w:rPr>
            </w:pPr>
            <w:r w:rsidRPr="00343F69">
              <w:rPr>
                <w:rFonts w:ascii="Times New Roman" w:eastAsia="Times New Roman" w:hAnsi="Times New Roman" w:cs="Times New Roman"/>
                <w:b/>
                <w:sz w:val="20"/>
                <w:szCs w:val="20"/>
                <w:lang w:eastAsia="en-US"/>
              </w:rPr>
              <w:t>228-96,6%</w:t>
            </w:r>
          </w:p>
        </w:tc>
        <w:tc>
          <w:tcPr>
            <w:tcW w:w="731"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0"/>
                <w:lang w:eastAsia="en-US"/>
              </w:rPr>
            </w:pPr>
            <w:r w:rsidRPr="00343F69">
              <w:rPr>
                <w:rFonts w:ascii="Times New Roman" w:eastAsia="Times New Roman" w:hAnsi="Times New Roman" w:cs="Times New Roman"/>
                <w:b/>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0"/>
                <w:lang w:eastAsia="en-US"/>
              </w:rPr>
            </w:pPr>
            <w:r w:rsidRPr="00343F69">
              <w:rPr>
                <w:rFonts w:ascii="Times New Roman" w:eastAsia="Times New Roman" w:hAnsi="Times New Roman" w:cs="Times New Roman"/>
                <w:b/>
                <w:sz w:val="20"/>
                <w:szCs w:val="20"/>
                <w:lang w:eastAsia="en-US"/>
              </w:rPr>
              <w:t>230</w:t>
            </w:r>
          </w:p>
        </w:tc>
        <w:tc>
          <w:tcPr>
            <w:tcW w:w="645"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0"/>
                <w:lang w:eastAsia="en-US"/>
              </w:rPr>
            </w:pPr>
            <w:r w:rsidRPr="00343F69">
              <w:rPr>
                <w:rFonts w:ascii="Times New Roman" w:eastAsia="Times New Roman" w:hAnsi="Times New Roman" w:cs="Times New Roman"/>
                <w:b/>
                <w:sz w:val="20"/>
                <w:szCs w:val="20"/>
                <w:lang w:eastAsia="en-US"/>
              </w:rPr>
              <w:t>9</w:t>
            </w:r>
          </w:p>
        </w:tc>
        <w:tc>
          <w:tcPr>
            <w:tcW w:w="1272"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0"/>
                <w:lang w:eastAsia="en-US"/>
              </w:rPr>
            </w:pPr>
            <w:r w:rsidRPr="00343F69">
              <w:rPr>
                <w:rFonts w:ascii="Times New Roman" w:eastAsia="Times New Roman" w:hAnsi="Times New Roman" w:cs="Times New Roman"/>
                <w:b/>
                <w:sz w:val="20"/>
                <w:szCs w:val="20"/>
                <w:lang w:eastAsia="en-US"/>
              </w:rPr>
              <w:t>9</w:t>
            </w:r>
          </w:p>
        </w:tc>
        <w:tc>
          <w:tcPr>
            <w:tcW w:w="683"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4"/>
                <w:lang w:eastAsia="en-US"/>
              </w:rPr>
            </w:pPr>
            <w:r w:rsidRPr="00343F69">
              <w:rPr>
                <w:rFonts w:ascii="Times New Roman" w:eastAsia="Times New Roman" w:hAnsi="Times New Roman" w:cs="Times New Roman"/>
                <w:b/>
                <w:sz w:val="20"/>
                <w:szCs w:val="24"/>
                <w:lang w:eastAsia="en-US"/>
              </w:rPr>
              <w:t>117</w:t>
            </w:r>
          </w:p>
        </w:tc>
        <w:tc>
          <w:tcPr>
            <w:tcW w:w="798" w:type="dxa"/>
            <w:tcBorders>
              <w:top w:val="single" w:sz="4" w:space="0" w:color="auto"/>
              <w:left w:val="single" w:sz="4" w:space="0" w:color="auto"/>
              <w:bottom w:val="single" w:sz="4" w:space="0" w:color="auto"/>
              <w:right w:val="single" w:sz="4" w:space="0" w:color="auto"/>
            </w:tcBorders>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4"/>
                <w:lang w:eastAsia="en-US"/>
              </w:rPr>
            </w:pPr>
            <w:r w:rsidRPr="00343F69">
              <w:rPr>
                <w:rFonts w:ascii="Times New Roman" w:eastAsia="Times New Roman" w:hAnsi="Times New Roman" w:cs="Times New Roman"/>
                <w:b/>
                <w:sz w:val="20"/>
                <w:szCs w:val="24"/>
                <w:lang w:eastAsia="en-US"/>
              </w:rPr>
              <w:t>51,3%</w:t>
            </w:r>
          </w:p>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4"/>
                <w:lang w:eastAsia="en-US"/>
              </w:rPr>
            </w:pPr>
          </w:p>
        </w:tc>
      </w:tr>
      <w:tr w:rsidR="00343F69" w:rsidRPr="00343F69" w:rsidTr="00343F69">
        <w:tc>
          <w:tcPr>
            <w:tcW w:w="851"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sz w:val="20"/>
                <w:szCs w:val="24"/>
                <w:lang w:eastAsia="en-US"/>
              </w:rPr>
            </w:pPr>
            <w:r w:rsidRPr="00343F69">
              <w:rPr>
                <w:rFonts w:ascii="Times New Roman" w:eastAsia="Times New Roman" w:hAnsi="Times New Roman" w:cs="Times New Roman"/>
                <w:sz w:val="20"/>
                <w:szCs w:val="24"/>
                <w:lang w:eastAsia="en-US"/>
              </w:rPr>
              <w:t>2013</w:t>
            </w:r>
          </w:p>
        </w:tc>
        <w:tc>
          <w:tcPr>
            <w:tcW w:w="1384"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4"/>
                <w:lang w:eastAsia="en-US"/>
              </w:rPr>
            </w:pPr>
            <w:r w:rsidRPr="00343F69">
              <w:rPr>
                <w:rFonts w:ascii="Times New Roman" w:eastAsia="Times New Roman" w:hAnsi="Times New Roman" w:cs="Times New Roman"/>
                <w:b/>
                <w:sz w:val="20"/>
                <w:szCs w:val="24"/>
                <w:lang w:eastAsia="en-US"/>
              </w:rPr>
              <w:t>188</w:t>
            </w:r>
          </w:p>
        </w:tc>
        <w:tc>
          <w:tcPr>
            <w:tcW w:w="1417"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4"/>
                <w:lang w:eastAsia="en-US"/>
              </w:rPr>
            </w:pPr>
            <w:r w:rsidRPr="00343F69">
              <w:rPr>
                <w:rFonts w:ascii="Times New Roman" w:eastAsia="Times New Roman" w:hAnsi="Times New Roman" w:cs="Times New Roman"/>
                <w:b/>
                <w:sz w:val="20"/>
                <w:szCs w:val="24"/>
                <w:lang w:eastAsia="en-US"/>
              </w:rPr>
              <w:t>187</w:t>
            </w:r>
          </w:p>
        </w:tc>
        <w:tc>
          <w:tcPr>
            <w:tcW w:w="1395"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0"/>
                <w:lang w:eastAsia="en-US"/>
              </w:rPr>
            </w:pPr>
            <w:r w:rsidRPr="00343F69">
              <w:rPr>
                <w:rFonts w:ascii="Times New Roman" w:eastAsia="Times New Roman" w:hAnsi="Times New Roman" w:cs="Times New Roman"/>
                <w:b/>
                <w:sz w:val="20"/>
                <w:szCs w:val="20"/>
                <w:lang w:eastAsia="en-US"/>
              </w:rPr>
              <w:t>179-96,8 %</w:t>
            </w:r>
          </w:p>
        </w:tc>
        <w:tc>
          <w:tcPr>
            <w:tcW w:w="731"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0"/>
                <w:lang w:eastAsia="en-US"/>
              </w:rPr>
            </w:pPr>
            <w:r w:rsidRPr="00343F69">
              <w:rPr>
                <w:rFonts w:ascii="Times New Roman" w:eastAsia="Times New Roman" w:hAnsi="Times New Roman" w:cs="Times New Roman"/>
                <w:b/>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0"/>
                <w:lang w:eastAsia="en-US"/>
              </w:rPr>
            </w:pPr>
            <w:r w:rsidRPr="00343F69">
              <w:rPr>
                <w:rFonts w:ascii="Times New Roman" w:eastAsia="Times New Roman" w:hAnsi="Times New Roman" w:cs="Times New Roman"/>
                <w:b/>
                <w:sz w:val="20"/>
                <w:szCs w:val="20"/>
                <w:lang w:eastAsia="en-US"/>
              </w:rPr>
              <w:t>181</w:t>
            </w:r>
          </w:p>
        </w:tc>
        <w:tc>
          <w:tcPr>
            <w:tcW w:w="645"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0"/>
                <w:lang w:eastAsia="en-US"/>
              </w:rPr>
            </w:pPr>
            <w:r w:rsidRPr="00343F69">
              <w:rPr>
                <w:rFonts w:ascii="Times New Roman" w:eastAsia="Times New Roman" w:hAnsi="Times New Roman" w:cs="Times New Roman"/>
                <w:b/>
                <w:sz w:val="20"/>
                <w:szCs w:val="20"/>
                <w:lang w:eastAsia="en-US"/>
              </w:rPr>
              <w:t>10</w:t>
            </w:r>
          </w:p>
        </w:tc>
        <w:tc>
          <w:tcPr>
            <w:tcW w:w="1272"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0"/>
                <w:lang w:eastAsia="en-US"/>
              </w:rPr>
            </w:pPr>
            <w:r w:rsidRPr="00343F69">
              <w:rPr>
                <w:rFonts w:ascii="Times New Roman" w:eastAsia="Times New Roman" w:hAnsi="Times New Roman" w:cs="Times New Roman"/>
                <w:b/>
                <w:sz w:val="20"/>
                <w:szCs w:val="20"/>
                <w:lang w:eastAsia="en-US"/>
              </w:rPr>
              <w:t>6</w:t>
            </w:r>
          </w:p>
        </w:tc>
        <w:tc>
          <w:tcPr>
            <w:tcW w:w="683"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4"/>
                <w:lang w:eastAsia="en-US"/>
              </w:rPr>
            </w:pPr>
            <w:r w:rsidRPr="00343F69">
              <w:rPr>
                <w:rFonts w:ascii="Times New Roman" w:eastAsia="Times New Roman" w:hAnsi="Times New Roman" w:cs="Times New Roman"/>
                <w:b/>
                <w:sz w:val="20"/>
                <w:szCs w:val="24"/>
                <w:lang w:eastAsia="en-US"/>
              </w:rPr>
              <w:t>113</w:t>
            </w:r>
          </w:p>
        </w:tc>
        <w:tc>
          <w:tcPr>
            <w:tcW w:w="798"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4"/>
                <w:lang w:eastAsia="en-US"/>
              </w:rPr>
            </w:pPr>
            <w:r w:rsidRPr="00343F69">
              <w:rPr>
                <w:rFonts w:ascii="Times New Roman" w:eastAsia="Times New Roman" w:hAnsi="Times New Roman" w:cs="Times New Roman"/>
                <w:b/>
                <w:sz w:val="20"/>
                <w:szCs w:val="24"/>
                <w:lang w:eastAsia="en-US"/>
              </w:rPr>
              <w:t>63,1%</w:t>
            </w:r>
          </w:p>
        </w:tc>
      </w:tr>
      <w:tr w:rsidR="00343F69" w:rsidRPr="00343F69" w:rsidTr="00343F69">
        <w:tc>
          <w:tcPr>
            <w:tcW w:w="851"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sz w:val="20"/>
                <w:szCs w:val="24"/>
                <w:lang w:eastAsia="en-US"/>
              </w:rPr>
            </w:pPr>
            <w:r w:rsidRPr="00343F69">
              <w:rPr>
                <w:rFonts w:ascii="Times New Roman" w:eastAsia="Times New Roman" w:hAnsi="Times New Roman" w:cs="Times New Roman"/>
                <w:sz w:val="20"/>
                <w:szCs w:val="24"/>
                <w:lang w:eastAsia="en-US"/>
              </w:rPr>
              <w:t>2014</w:t>
            </w:r>
          </w:p>
        </w:tc>
        <w:tc>
          <w:tcPr>
            <w:tcW w:w="1384"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4"/>
                <w:lang w:eastAsia="en-US"/>
              </w:rPr>
            </w:pPr>
            <w:r w:rsidRPr="00343F69">
              <w:rPr>
                <w:rFonts w:ascii="Times New Roman" w:eastAsia="Times New Roman" w:hAnsi="Times New Roman" w:cs="Times New Roman"/>
                <w:b/>
                <w:sz w:val="20"/>
                <w:szCs w:val="24"/>
                <w:lang w:eastAsia="en-US"/>
              </w:rPr>
              <w:t>170</w:t>
            </w:r>
          </w:p>
        </w:tc>
        <w:tc>
          <w:tcPr>
            <w:tcW w:w="1417"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4"/>
                <w:lang w:eastAsia="en-US"/>
              </w:rPr>
            </w:pPr>
            <w:r w:rsidRPr="00343F69">
              <w:rPr>
                <w:rFonts w:ascii="Times New Roman" w:eastAsia="Times New Roman" w:hAnsi="Times New Roman" w:cs="Times New Roman"/>
                <w:b/>
                <w:sz w:val="20"/>
                <w:szCs w:val="24"/>
                <w:lang w:eastAsia="en-US"/>
              </w:rPr>
              <w:t>170</w:t>
            </w:r>
          </w:p>
        </w:tc>
        <w:tc>
          <w:tcPr>
            <w:tcW w:w="1395"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0"/>
                <w:lang w:eastAsia="en-US"/>
              </w:rPr>
            </w:pPr>
            <w:r w:rsidRPr="00343F69">
              <w:rPr>
                <w:rFonts w:ascii="Times New Roman" w:eastAsia="Times New Roman" w:hAnsi="Times New Roman" w:cs="Times New Roman"/>
                <w:b/>
                <w:sz w:val="20"/>
                <w:szCs w:val="20"/>
                <w:lang w:eastAsia="en-US"/>
              </w:rPr>
              <w:t>169-99,4</w:t>
            </w:r>
          </w:p>
        </w:tc>
        <w:tc>
          <w:tcPr>
            <w:tcW w:w="731"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0"/>
                <w:lang w:eastAsia="en-US"/>
              </w:rPr>
            </w:pPr>
            <w:r w:rsidRPr="00343F69">
              <w:rPr>
                <w:rFonts w:ascii="Times New Roman" w:eastAsia="Times New Roman" w:hAnsi="Times New Roman" w:cs="Times New Roman"/>
                <w:b/>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0"/>
                <w:lang w:eastAsia="en-US"/>
              </w:rPr>
            </w:pPr>
            <w:r w:rsidRPr="00343F69">
              <w:rPr>
                <w:rFonts w:ascii="Times New Roman" w:eastAsia="Times New Roman" w:hAnsi="Times New Roman" w:cs="Times New Roman"/>
                <w:b/>
                <w:sz w:val="20"/>
                <w:szCs w:val="20"/>
                <w:lang w:eastAsia="en-US"/>
              </w:rPr>
              <w:t>169</w:t>
            </w:r>
          </w:p>
        </w:tc>
        <w:tc>
          <w:tcPr>
            <w:tcW w:w="645"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0"/>
                <w:lang w:eastAsia="en-US"/>
              </w:rPr>
            </w:pPr>
            <w:r w:rsidRPr="00343F69">
              <w:rPr>
                <w:rFonts w:ascii="Times New Roman" w:eastAsia="Times New Roman" w:hAnsi="Times New Roman" w:cs="Times New Roman"/>
                <w:b/>
                <w:sz w:val="20"/>
                <w:szCs w:val="20"/>
                <w:lang w:eastAsia="en-US"/>
              </w:rPr>
              <w:t>13зол</w:t>
            </w:r>
          </w:p>
        </w:tc>
        <w:tc>
          <w:tcPr>
            <w:tcW w:w="1272"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0"/>
                <w:lang w:eastAsia="en-US"/>
              </w:rPr>
            </w:pPr>
            <w:r w:rsidRPr="00343F69">
              <w:rPr>
                <w:rFonts w:ascii="Times New Roman" w:eastAsia="Times New Roman" w:hAnsi="Times New Roman" w:cs="Times New Roman"/>
                <w:b/>
                <w:sz w:val="20"/>
                <w:szCs w:val="20"/>
                <w:lang w:eastAsia="en-US"/>
              </w:rPr>
              <w:t>19с отл</w:t>
            </w:r>
          </w:p>
        </w:tc>
        <w:tc>
          <w:tcPr>
            <w:tcW w:w="683"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4"/>
                <w:lang w:eastAsia="en-US"/>
              </w:rPr>
            </w:pPr>
            <w:r w:rsidRPr="00343F69">
              <w:rPr>
                <w:rFonts w:ascii="Times New Roman" w:eastAsia="Times New Roman" w:hAnsi="Times New Roman" w:cs="Times New Roman"/>
                <w:b/>
                <w:sz w:val="20"/>
                <w:szCs w:val="24"/>
                <w:lang w:eastAsia="en-US"/>
              </w:rPr>
              <w:t>107</w:t>
            </w:r>
          </w:p>
        </w:tc>
        <w:tc>
          <w:tcPr>
            <w:tcW w:w="798" w:type="dxa"/>
            <w:tcBorders>
              <w:top w:val="single" w:sz="4" w:space="0" w:color="auto"/>
              <w:left w:val="single" w:sz="4" w:space="0" w:color="auto"/>
              <w:bottom w:val="single" w:sz="4" w:space="0" w:color="auto"/>
              <w:right w:val="single" w:sz="4" w:space="0" w:color="auto"/>
            </w:tcBorders>
            <w:hideMark/>
          </w:tcPr>
          <w:p w:rsidR="00343F69" w:rsidRPr="00343F69" w:rsidRDefault="00343F69" w:rsidP="00343F69">
            <w:pPr>
              <w:spacing w:after="0" w:line="240" w:lineRule="atLeast"/>
              <w:ind w:firstLine="113"/>
              <w:jc w:val="center"/>
              <w:rPr>
                <w:rFonts w:ascii="Times New Roman" w:eastAsia="Times New Roman" w:hAnsi="Times New Roman" w:cs="Times New Roman"/>
                <w:b/>
                <w:sz w:val="20"/>
                <w:szCs w:val="24"/>
                <w:lang w:eastAsia="en-US"/>
              </w:rPr>
            </w:pPr>
            <w:r w:rsidRPr="00343F69">
              <w:rPr>
                <w:rFonts w:ascii="Times New Roman" w:eastAsia="Times New Roman" w:hAnsi="Times New Roman" w:cs="Times New Roman"/>
                <w:b/>
                <w:sz w:val="20"/>
                <w:szCs w:val="24"/>
                <w:lang w:eastAsia="en-US"/>
              </w:rPr>
              <w:t>62,3</w:t>
            </w:r>
          </w:p>
        </w:tc>
      </w:tr>
    </w:tbl>
    <w:p w:rsidR="0012752F" w:rsidRPr="008F52FF" w:rsidRDefault="0012752F" w:rsidP="0012752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F52FF">
        <w:rPr>
          <w:rFonts w:ascii="Times New Roman" w:eastAsia="Times New Roman" w:hAnsi="Times New Roman" w:cs="Times New Roman"/>
          <w:sz w:val="24"/>
          <w:szCs w:val="24"/>
        </w:rPr>
        <w:t>В итоге с государственной (итоговой) аттестацией в форме и по материалам  ЕГЭ и ГВЭ справились и получили аттестаты 169   выпускник</w:t>
      </w:r>
      <w:r w:rsidR="00BC0A25" w:rsidRPr="008F52FF">
        <w:rPr>
          <w:rFonts w:ascii="Times New Roman" w:eastAsia="Times New Roman" w:hAnsi="Times New Roman" w:cs="Times New Roman"/>
          <w:sz w:val="24"/>
          <w:szCs w:val="24"/>
        </w:rPr>
        <w:t xml:space="preserve">ов </w:t>
      </w:r>
      <w:r w:rsidRPr="008F52FF">
        <w:rPr>
          <w:rFonts w:ascii="Times New Roman" w:eastAsia="Times New Roman" w:hAnsi="Times New Roman" w:cs="Times New Roman"/>
          <w:sz w:val="24"/>
          <w:szCs w:val="24"/>
        </w:rPr>
        <w:t xml:space="preserve"> 11 классов и  1  экстерн, 5 выпускников 12 класса и 1 экстерн справились с  обязательными экзамен</w:t>
      </w:r>
      <w:r w:rsidR="00BC0A25" w:rsidRPr="008F52FF">
        <w:rPr>
          <w:rFonts w:ascii="Times New Roman" w:eastAsia="Times New Roman" w:hAnsi="Times New Roman" w:cs="Times New Roman"/>
          <w:sz w:val="24"/>
          <w:szCs w:val="24"/>
        </w:rPr>
        <w:t>ами</w:t>
      </w:r>
      <w:r w:rsidRPr="008F52FF">
        <w:rPr>
          <w:rFonts w:ascii="Times New Roman" w:eastAsia="Times New Roman" w:hAnsi="Times New Roman" w:cs="Times New Roman"/>
          <w:sz w:val="24"/>
          <w:szCs w:val="24"/>
        </w:rPr>
        <w:t xml:space="preserve"> по  русскому языку и математике, от результата которых зависелополучение аттестата. Не справился с ЕГЭ по математике 1 выпускник МОУ СОШ  с.Яган-Докья.</w:t>
      </w:r>
    </w:p>
    <w:p w:rsidR="00343F69" w:rsidRDefault="00343F69" w:rsidP="006D1C73">
      <w:pPr>
        <w:spacing w:after="0"/>
        <w:jc w:val="both"/>
        <w:rPr>
          <w:rFonts w:ascii="Times New Roman" w:eastAsia="Times New Roman" w:hAnsi="Times New Roman" w:cs="Times New Roman"/>
          <w:sz w:val="24"/>
          <w:szCs w:val="24"/>
        </w:rPr>
      </w:pPr>
    </w:p>
    <w:p w:rsidR="00D96BF5" w:rsidRPr="008F52FF" w:rsidRDefault="00407534" w:rsidP="00407534">
      <w:pPr>
        <w:spacing w:after="0"/>
        <w:ind w:firstLine="708"/>
        <w:jc w:val="both"/>
        <w:rPr>
          <w:rFonts w:ascii="Times New Roman" w:eastAsia="Times New Roman" w:hAnsi="Times New Roman"/>
          <w:sz w:val="24"/>
          <w:szCs w:val="24"/>
        </w:rPr>
      </w:pPr>
      <w:r w:rsidRPr="008F52FF">
        <w:rPr>
          <w:rFonts w:ascii="Times New Roman" w:eastAsia="Times New Roman" w:hAnsi="Times New Roman"/>
          <w:sz w:val="24"/>
          <w:szCs w:val="24"/>
        </w:rPr>
        <w:lastRenderedPageBreak/>
        <w:t>В 2014 году в соответствии с новым законом «Об образовании в РФ» учреждена золотая медаль УР</w:t>
      </w:r>
      <w:r w:rsidR="00D96BF5" w:rsidRPr="008F52FF">
        <w:rPr>
          <w:rFonts w:ascii="Times New Roman" w:eastAsia="Times New Roman" w:hAnsi="Times New Roman"/>
          <w:sz w:val="24"/>
          <w:szCs w:val="24"/>
        </w:rPr>
        <w:t xml:space="preserve"> «За особые успехи в учении»</w:t>
      </w:r>
      <w:r w:rsidRPr="008F52FF">
        <w:rPr>
          <w:rFonts w:ascii="Times New Roman" w:eastAsia="Times New Roman" w:hAnsi="Times New Roman"/>
          <w:sz w:val="24"/>
          <w:szCs w:val="24"/>
        </w:rPr>
        <w:t>,</w:t>
      </w:r>
      <w:r w:rsidR="00D96BF5" w:rsidRPr="008F52FF">
        <w:rPr>
          <w:rFonts w:ascii="Times New Roman" w:eastAsia="Times New Roman" w:hAnsi="Times New Roman"/>
          <w:sz w:val="24"/>
          <w:szCs w:val="24"/>
        </w:rPr>
        <w:t xml:space="preserve"> серебряная медаль отменена. Золотую медаль получили 13 выпускников школ. Также была учреждена Российская медаль, которую могут получить учащиеся, имеющие </w:t>
      </w:r>
      <w:r w:rsidR="0012752F" w:rsidRPr="008F52FF">
        <w:rPr>
          <w:rFonts w:ascii="Times New Roman" w:eastAsia="Times New Roman" w:hAnsi="Times New Roman"/>
          <w:sz w:val="24"/>
          <w:szCs w:val="24"/>
        </w:rPr>
        <w:t xml:space="preserve">итоговые </w:t>
      </w:r>
      <w:r w:rsidR="00D96BF5" w:rsidRPr="008F52FF">
        <w:rPr>
          <w:rFonts w:ascii="Times New Roman" w:eastAsia="Times New Roman" w:hAnsi="Times New Roman"/>
          <w:sz w:val="24"/>
          <w:szCs w:val="24"/>
        </w:rPr>
        <w:t>«пять</w:t>
      </w:r>
      <w:r w:rsidR="0012752F" w:rsidRPr="008F52FF">
        <w:rPr>
          <w:rFonts w:ascii="Times New Roman" w:eastAsia="Times New Roman" w:hAnsi="Times New Roman"/>
          <w:sz w:val="24"/>
          <w:szCs w:val="24"/>
        </w:rPr>
        <w:t>»в аттестате.</w:t>
      </w:r>
    </w:p>
    <w:p w:rsidR="00D96BF5" w:rsidRDefault="00D96BF5" w:rsidP="00407534">
      <w:pPr>
        <w:spacing w:after="0"/>
        <w:ind w:firstLine="708"/>
        <w:jc w:val="both"/>
        <w:rPr>
          <w:rFonts w:ascii="Times New Roman" w:eastAsia="Times New Roman" w:hAnsi="Times New Roman"/>
          <w:sz w:val="24"/>
          <w:szCs w:val="24"/>
        </w:rPr>
      </w:pPr>
    </w:p>
    <w:p w:rsidR="00A6740C" w:rsidRPr="009F35FD" w:rsidRDefault="00A6740C" w:rsidP="00407534">
      <w:pPr>
        <w:spacing w:after="0"/>
        <w:ind w:firstLine="708"/>
        <w:jc w:val="both"/>
        <w:rPr>
          <w:rFonts w:ascii="Times New Roman" w:eastAsia="Times New Roman" w:hAnsi="Times New Roman"/>
          <w:color w:val="FF0000"/>
          <w:sz w:val="24"/>
          <w:szCs w:val="24"/>
        </w:rPr>
      </w:pPr>
      <w:r w:rsidRPr="009F35FD">
        <w:rPr>
          <w:rFonts w:ascii="Times New Roman" w:eastAsia="Times New Roman" w:hAnsi="Times New Roman"/>
          <w:noProof/>
          <w:color w:val="FF0000"/>
          <w:sz w:val="24"/>
          <w:szCs w:val="24"/>
        </w:rPr>
        <w:drawing>
          <wp:inline distT="0" distB="0" distL="0" distR="0">
            <wp:extent cx="5953125" cy="1524000"/>
            <wp:effectExtent l="1905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E2302" w:rsidRPr="00721C1A" w:rsidRDefault="002E2302" w:rsidP="00A6740C">
      <w:pPr>
        <w:spacing w:after="0" w:line="240" w:lineRule="auto"/>
        <w:ind w:firstLine="708"/>
        <w:jc w:val="both"/>
        <w:rPr>
          <w:rFonts w:ascii="Times New Roman" w:eastAsia="Times New Roman" w:hAnsi="Times New Roman"/>
          <w:sz w:val="24"/>
          <w:szCs w:val="24"/>
        </w:rPr>
      </w:pPr>
    </w:p>
    <w:p w:rsidR="00A6740C" w:rsidRPr="004737E7" w:rsidRDefault="00A6740C" w:rsidP="0079414E">
      <w:pPr>
        <w:spacing w:after="0"/>
        <w:ind w:firstLine="708"/>
        <w:jc w:val="both"/>
        <w:rPr>
          <w:rFonts w:ascii="TimesNewRomanPSMT" w:hAnsi="TimesNewRomanPSMT" w:cs="TimesNewRomanPSMT"/>
          <w:b/>
          <w:i/>
          <w:sz w:val="28"/>
          <w:szCs w:val="28"/>
        </w:rPr>
      </w:pPr>
      <w:r w:rsidRPr="004737E7">
        <w:rPr>
          <w:rFonts w:ascii="TimesNewRomanPSMT" w:hAnsi="TimesNewRomanPSMT" w:cs="TimesNewRomanPSMT"/>
          <w:b/>
          <w:bCs/>
          <w:i/>
          <w:sz w:val="28"/>
          <w:szCs w:val="28"/>
        </w:rPr>
        <w:t>4.2. Вн</w:t>
      </w:r>
      <w:r w:rsidRPr="004737E7">
        <w:rPr>
          <w:rFonts w:ascii="TimesNewRomanPSMT" w:hAnsi="TimesNewRomanPSMT" w:cs="TimesNewRomanPSMT"/>
          <w:b/>
          <w:i/>
          <w:sz w:val="28"/>
          <w:szCs w:val="28"/>
        </w:rPr>
        <w:t>еучебные достижения обучающихся (участие в конкурсах и олимпиадах)</w:t>
      </w:r>
    </w:p>
    <w:p w:rsidR="00F84A5D" w:rsidRPr="008F52FF" w:rsidRDefault="00A6740C" w:rsidP="0079414E">
      <w:pPr>
        <w:spacing w:after="0"/>
        <w:ind w:firstLine="708"/>
        <w:jc w:val="both"/>
        <w:rPr>
          <w:rFonts w:ascii="Times New Roman" w:hAnsi="Times New Roman"/>
          <w:sz w:val="28"/>
          <w:szCs w:val="28"/>
        </w:rPr>
      </w:pPr>
      <w:r w:rsidRPr="008F52FF">
        <w:rPr>
          <w:rFonts w:ascii="Times New Roman" w:hAnsi="Times New Roman" w:cs="Times New Roman"/>
          <w:sz w:val="24"/>
          <w:szCs w:val="24"/>
        </w:rPr>
        <w:t xml:space="preserve">Высокое качество общего образования  ежегодно подтверждается </w:t>
      </w:r>
      <w:r w:rsidR="00E35969" w:rsidRPr="008F52FF">
        <w:rPr>
          <w:rFonts w:ascii="Times New Roman" w:hAnsi="Times New Roman" w:cs="Times New Roman"/>
          <w:sz w:val="24"/>
          <w:szCs w:val="24"/>
        </w:rPr>
        <w:t xml:space="preserve">наличием </w:t>
      </w:r>
      <w:r w:rsidRPr="008F52FF">
        <w:rPr>
          <w:rFonts w:ascii="Times New Roman" w:hAnsi="Times New Roman" w:cs="Times New Roman"/>
          <w:sz w:val="24"/>
          <w:szCs w:val="24"/>
        </w:rPr>
        <w:t>призеров и победителей республиканских, российских, международных конкурсов.</w:t>
      </w:r>
    </w:p>
    <w:p w:rsidR="00BF1729" w:rsidRPr="008F52FF" w:rsidRDefault="00BF1729" w:rsidP="0079414E">
      <w:pPr>
        <w:spacing w:after="0"/>
        <w:ind w:firstLine="708"/>
        <w:rPr>
          <w:rFonts w:ascii="Times New Roman" w:eastAsia="Calibri" w:hAnsi="Times New Roman" w:cs="Times New Roman"/>
          <w:color w:val="000000"/>
          <w:sz w:val="24"/>
          <w:szCs w:val="24"/>
          <w:lang w:eastAsia="en-US"/>
        </w:rPr>
      </w:pPr>
      <w:r w:rsidRPr="008F52FF">
        <w:rPr>
          <w:rFonts w:ascii="Times New Roman" w:hAnsi="Times New Roman"/>
          <w:bCs/>
          <w:sz w:val="24"/>
          <w:szCs w:val="24"/>
        </w:rPr>
        <w:t>Одаренные дети - будущий цвет нации, интеллектуальная элита, гордость и честь страны. Поэтому перед каждым учителем стоит задача обеспечения формирования интеллектуального потенциала нации  путем создания оптимальных условий для всестороннего развития одаренной молодёжи. Одним из важных направлений деятельности учителя является его работа с одаренными учениками.  Особую роль в выявлении и развитии у обучающихся творческих способностей  и интереса к научно-исследовательской деятельности играет Всероссийская олимпиада школьников.</w:t>
      </w:r>
      <w:r w:rsidRPr="008F52FF">
        <w:rPr>
          <w:rFonts w:ascii="Times New Roman" w:eastAsia="Calibri" w:hAnsi="Times New Roman" w:cs="Times New Roman"/>
          <w:color w:val="000000"/>
          <w:sz w:val="24"/>
          <w:szCs w:val="24"/>
          <w:lang w:eastAsia="en-US"/>
        </w:rPr>
        <w:t xml:space="preserve"> На школьном этапе участвовали 5560обучающихся 5-11-х классов.</w:t>
      </w:r>
    </w:p>
    <w:p w:rsidR="00BF1729" w:rsidRPr="008F52FF" w:rsidRDefault="00BF1729" w:rsidP="0079414E">
      <w:pPr>
        <w:spacing w:after="0"/>
        <w:ind w:firstLine="709"/>
        <w:jc w:val="both"/>
        <w:rPr>
          <w:rFonts w:ascii="Times New Roman" w:eastAsia="Times New Roman" w:hAnsi="Times New Roman" w:cs="Times New Roman"/>
          <w:sz w:val="24"/>
          <w:szCs w:val="24"/>
        </w:rPr>
      </w:pPr>
      <w:r w:rsidRPr="008F52FF">
        <w:rPr>
          <w:rFonts w:ascii="Times New Roman" w:eastAsia="Times New Roman" w:hAnsi="Times New Roman" w:cs="Times New Roman"/>
          <w:sz w:val="24"/>
          <w:szCs w:val="24"/>
        </w:rPr>
        <w:t xml:space="preserve">Олимпиада проводилась  во всех школах, но не по всем предметам по причине либо невостребованности, либо отсутствия материально-технического и кадрового обеспечения по  таким предметам, как МХК, информатика, немецкий язык, астрономия, экономика, экология. </w:t>
      </w:r>
    </w:p>
    <w:p w:rsidR="00BF1729" w:rsidRPr="008F52FF" w:rsidRDefault="00BF1729" w:rsidP="00BF1729">
      <w:pPr>
        <w:spacing w:after="0" w:line="240" w:lineRule="auto"/>
        <w:ind w:firstLine="708"/>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u w:val="single"/>
          <w:lang w:eastAsia="en-US"/>
        </w:rPr>
        <w:t>Муниципальный этап</w:t>
      </w:r>
      <w:r w:rsidRPr="008F52FF">
        <w:rPr>
          <w:rFonts w:ascii="Times New Roman" w:eastAsia="Calibri" w:hAnsi="Times New Roman" w:cs="Times New Roman"/>
          <w:sz w:val="24"/>
          <w:szCs w:val="24"/>
          <w:lang w:eastAsia="en-US"/>
        </w:rPr>
        <w:t xml:space="preserve"> Всероссийской олимпиады школьников проводился в период с 14 ноября по 12 декабря 2013 года по 20 предметам: астрономия, биология, география, информатика и информационно-коммуникативные технологии (далее информатика и ИКТ), иностранный язык (английский, немецкий), искусство (Мировая художественная культура), история, литература, математика, обществознание, основы безопасности жизнедеятельности (далее ОБЖ), право, русский язык, технология, физика, физическая культура, химия, экология, экономика.</w:t>
      </w:r>
    </w:p>
    <w:p w:rsidR="00BF1729" w:rsidRPr="008F52FF" w:rsidRDefault="00BF1729" w:rsidP="00BF1729">
      <w:pPr>
        <w:spacing w:after="0" w:line="240" w:lineRule="auto"/>
        <w:ind w:firstLine="709"/>
        <w:jc w:val="both"/>
        <w:rPr>
          <w:rFonts w:ascii="Times New Roman" w:eastAsia="Calibri" w:hAnsi="Times New Roman" w:cs="Times New Roman"/>
          <w:sz w:val="24"/>
          <w:szCs w:val="24"/>
        </w:rPr>
      </w:pPr>
      <w:r w:rsidRPr="008F52FF">
        <w:rPr>
          <w:rFonts w:ascii="Times New Roman" w:eastAsia="Calibri" w:hAnsi="Times New Roman" w:cs="Times New Roman"/>
          <w:sz w:val="24"/>
          <w:szCs w:val="24"/>
        </w:rPr>
        <w:t xml:space="preserve">Во </w:t>
      </w:r>
      <w:r w:rsidRPr="008F52FF">
        <w:rPr>
          <w:rFonts w:ascii="Times New Roman" w:eastAsia="Calibri" w:hAnsi="Times New Roman" w:cs="Times New Roman"/>
          <w:sz w:val="24"/>
          <w:szCs w:val="24"/>
          <w:lang w:val="en-US"/>
        </w:rPr>
        <w:t>II</w:t>
      </w:r>
      <w:r w:rsidRPr="008F52FF">
        <w:rPr>
          <w:rFonts w:ascii="Times New Roman" w:eastAsia="Calibri" w:hAnsi="Times New Roman" w:cs="Times New Roman"/>
          <w:sz w:val="24"/>
          <w:szCs w:val="24"/>
        </w:rPr>
        <w:t xml:space="preserve"> муниципальном этапе Олимпиады приняли участие 856 обучающихся 7 - 11 классов общеобразовательных учреждений (Приложение).</w:t>
      </w:r>
    </w:p>
    <w:p w:rsidR="00D028C1" w:rsidRPr="008F52FF" w:rsidRDefault="00BF1729" w:rsidP="008F52FF">
      <w:pPr>
        <w:spacing w:after="0"/>
        <w:ind w:firstLine="567"/>
        <w:jc w:val="both"/>
        <w:rPr>
          <w:rFonts w:ascii="Times New Roman" w:eastAsia="Calibri" w:hAnsi="Times New Roman" w:cs="Times New Roman"/>
          <w:sz w:val="24"/>
          <w:szCs w:val="24"/>
          <w:lang w:eastAsia="en-US"/>
        </w:rPr>
      </w:pPr>
      <w:r w:rsidRPr="008F52FF">
        <w:rPr>
          <w:rFonts w:ascii="Times New Roman" w:eastAsia="Calibri" w:hAnsi="Times New Roman" w:cs="Times New Roman"/>
          <w:szCs w:val="24"/>
          <w:lang w:eastAsia="en-US"/>
        </w:rPr>
        <w:t xml:space="preserve">Для участия на муниципальном этапе было приглашено </w:t>
      </w:r>
      <w:r w:rsidRPr="008F52FF">
        <w:rPr>
          <w:rFonts w:ascii="Times New Roman" w:eastAsia="Calibri" w:hAnsi="Times New Roman" w:cs="Times New Roman"/>
          <w:bCs/>
          <w:szCs w:val="24"/>
          <w:lang w:eastAsia="en-US"/>
        </w:rPr>
        <w:t>963</w:t>
      </w:r>
      <w:r w:rsidRPr="008F52FF">
        <w:rPr>
          <w:rFonts w:ascii="Times New Roman" w:eastAsia="Calibri" w:hAnsi="Times New Roman" w:cs="Times New Roman"/>
          <w:szCs w:val="24"/>
          <w:lang w:eastAsia="en-US"/>
        </w:rPr>
        <w:t xml:space="preserve"> человека в соответствии со списками участников районного этапа, утвержденными приказами Управления образования по каждому предмету и выстроенными на основании рейтинга.  Фактически в олимпиадах на муниципальном этапе участвовало 856 учащихся по 20 предметам всероссийской  Олимпиады школьников. 152 участника олимпиады заняли призовые места, из них 66 человек стали победителями, 86- призерами муниципального этапа всероссийской олимпиады школьников. Количество призеров, набравших 50%  и более баллов за олимпиадные задания, высокое по следующим предметам: обществознанию, литературе биологии, технологии,  физической культуре; неплохие знания показали по ОБЖ, праву, экологии. К сожалению, вообще не выявлены </w:t>
      </w:r>
      <w:r w:rsidRPr="008F52FF">
        <w:rPr>
          <w:rFonts w:ascii="Times New Roman" w:eastAsia="Calibri" w:hAnsi="Times New Roman" w:cs="Times New Roman"/>
          <w:szCs w:val="24"/>
          <w:lang w:eastAsia="en-US"/>
        </w:rPr>
        <w:lastRenderedPageBreak/>
        <w:t>победители по МХК, химии, информатике,  экономике; не было победителей по английскому языку в 7,9,10 кл., астрономии в  9,11 кл., математике -10, 11 кл., немецкому языку в 8,9, 10, 11 кл, ОБЖ – 7 кл,  русскому языку – 7, 8 кл., технологии (технический труд) в 7 кл,  физике в 8, 11 кл.,  географии в 7,8 кл.</w:t>
      </w:r>
      <w:r w:rsidR="00D028C1" w:rsidRPr="008F52FF">
        <w:rPr>
          <w:rFonts w:ascii="Times New Roman" w:eastAsia="Calibri" w:hAnsi="Times New Roman" w:cs="Times New Roman"/>
          <w:sz w:val="24"/>
          <w:szCs w:val="24"/>
          <w:u w:val="single"/>
          <w:lang w:eastAsia="en-US"/>
        </w:rPr>
        <w:t xml:space="preserve"> Республиканский этап</w:t>
      </w:r>
      <w:r w:rsidR="00D028C1" w:rsidRPr="008F52FF">
        <w:rPr>
          <w:rFonts w:ascii="Times New Roman" w:eastAsia="Calibri" w:hAnsi="Times New Roman" w:cs="Times New Roman"/>
          <w:sz w:val="24"/>
          <w:szCs w:val="24"/>
          <w:lang w:eastAsia="en-US"/>
        </w:rPr>
        <w:t xml:space="preserve"> Олимпиад проходили с 13 января по 8 февраля. Участники республиканского этапа отбирались на основании республиканского рейтинга. 28 обучающихся из 10 школ нашего района попали в состав участников республиканского этапа всероссийской олимпиады школьников по 13 предметам. (Приложение).</w:t>
      </w:r>
    </w:p>
    <w:p w:rsidR="00D028C1" w:rsidRPr="008F52FF" w:rsidRDefault="00D028C1" w:rsidP="008F52FF">
      <w:pPr>
        <w:spacing w:after="0"/>
        <w:ind w:firstLine="567"/>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lang w:eastAsia="en-US"/>
        </w:rPr>
        <w:t xml:space="preserve"> В республику больше были приглашены учащиеся 9 класса –13 человек, 11 чел. – 11 класс, 9 чел. -  10 класс.</w:t>
      </w:r>
    </w:p>
    <w:p w:rsidR="00D028C1" w:rsidRPr="008F52FF" w:rsidRDefault="00D028C1" w:rsidP="008F52FF">
      <w:pPr>
        <w:spacing w:after="0"/>
        <w:ind w:firstLine="709"/>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lang w:eastAsia="en-US"/>
        </w:rPr>
        <w:t xml:space="preserve">Выезжали в республику по двум предметам 5 ребят: </w:t>
      </w:r>
    </w:p>
    <w:p w:rsidR="00D028C1" w:rsidRPr="008F52FF" w:rsidRDefault="00D028C1" w:rsidP="008F52FF">
      <w:pPr>
        <w:numPr>
          <w:ilvl w:val="0"/>
          <w:numId w:val="30"/>
        </w:numPr>
        <w:spacing w:after="0"/>
        <w:ind w:left="0" w:hanging="284"/>
        <w:contextualSpacing/>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lang w:eastAsia="en-US"/>
        </w:rPr>
        <w:t>Атаманова Арина Андреевна, 10кл, МОУ СОШ № 1с. Малая Пурга – биология, литература</w:t>
      </w:r>
    </w:p>
    <w:p w:rsidR="00D028C1" w:rsidRPr="008F52FF" w:rsidRDefault="00D028C1" w:rsidP="008F52FF">
      <w:pPr>
        <w:numPr>
          <w:ilvl w:val="0"/>
          <w:numId w:val="30"/>
        </w:numPr>
        <w:spacing w:after="0"/>
        <w:ind w:left="0" w:hanging="284"/>
        <w:contextualSpacing/>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lang w:eastAsia="en-US"/>
        </w:rPr>
        <w:t>Архипов Семен Александрович, 9кл., МОУ СОШ д. Старая Монья – биология, экология</w:t>
      </w:r>
    </w:p>
    <w:p w:rsidR="00D028C1" w:rsidRPr="008F52FF" w:rsidRDefault="00D028C1" w:rsidP="008F52FF">
      <w:pPr>
        <w:numPr>
          <w:ilvl w:val="0"/>
          <w:numId w:val="30"/>
        </w:numPr>
        <w:spacing w:after="0"/>
        <w:ind w:left="0" w:hanging="284"/>
        <w:contextualSpacing/>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lang w:eastAsia="en-US"/>
        </w:rPr>
        <w:t>Петрова Татьяна Петровна, 11 кл., МОУ гимназия с. Малая Пурга – биология, экология</w:t>
      </w:r>
    </w:p>
    <w:p w:rsidR="00D028C1" w:rsidRPr="008F52FF" w:rsidRDefault="00D028C1" w:rsidP="008F52FF">
      <w:pPr>
        <w:numPr>
          <w:ilvl w:val="0"/>
          <w:numId w:val="30"/>
        </w:numPr>
        <w:spacing w:after="0"/>
        <w:ind w:left="0" w:hanging="284"/>
        <w:contextualSpacing/>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lang w:eastAsia="en-US"/>
        </w:rPr>
        <w:t>Печина Наталья Вадимовна, 11 кл., МОУ гимназия с. Малая Пурга – биология, экология</w:t>
      </w:r>
    </w:p>
    <w:p w:rsidR="00D028C1" w:rsidRPr="008F52FF" w:rsidRDefault="00D028C1" w:rsidP="008F52FF">
      <w:pPr>
        <w:numPr>
          <w:ilvl w:val="0"/>
          <w:numId w:val="30"/>
        </w:numPr>
        <w:spacing w:after="0"/>
        <w:ind w:left="0" w:hanging="284"/>
        <w:contextualSpacing/>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lang w:eastAsia="en-US"/>
        </w:rPr>
        <w:t>Эжбаева Надежда Александровна, 10 кл., МОУ гимназия с. Малая Пурга – биология, экология</w:t>
      </w:r>
    </w:p>
    <w:p w:rsidR="00D028C1" w:rsidRPr="008F52FF" w:rsidRDefault="00D028C1" w:rsidP="008F52FF">
      <w:pPr>
        <w:spacing w:after="0"/>
        <w:ind w:firstLine="708"/>
        <w:contextualSpacing/>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lang w:eastAsia="en-US"/>
        </w:rPr>
        <w:t>Участие в региональном этапе хорошая школа для наших детей и их педагогов. Безусловно, олимпиады очень сложные, но у наших детей есть потенциал, желание достигать высоких результатов. Мы должны помочь им, дать шанс проявить свои таланты. Все наши учащиеся представили себя достойно, показали хорошее качество обученности. Из 28 участников 25 человек добились наиболее хороших результатов  попав в десятку лучших  (Приложение).</w:t>
      </w:r>
    </w:p>
    <w:p w:rsidR="00D028C1" w:rsidRPr="008F52FF" w:rsidRDefault="00D028C1" w:rsidP="008F52FF">
      <w:pPr>
        <w:spacing w:after="0"/>
        <w:ind w:firstLine="708"/>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lang w:eastAsia="en-US"/>
        </w:rPr>
        <w:t xml:space="preserve">По протоколам заседаний республиканского этапа всероссийской олимпиады школьников результаты участников мы можем сделать вывод:удержали прошлогодний результат по биологии,улучшили прошлогодний по истории, математике, обществознанию, ОБЖ, технологии, экологии и физической культуре.  Впервые за все годы на республиканский тур прошли по праву (3место) и по экономике.  </w:t>
      </w:r>
    </w:p>
    <w:p w:rsidR="00D028C1" w:rsidRPr="008F52FF" w:rsidRDefault="00D028C1" w:rsidP="008F52FF">
      <w:pPr>
        <w:spacing w:after="0"/>
        <w:ind w:firstLine="708"/>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lang w:eastAsia="en-US"/>
        </w:rPr>
        <w:t xml:space="preserve">В числе лидеров регионального этапа предметных олимпиад учащиеся следующие образовательные учреждения: </w:t>
      </w:r>
    </w:p>
    <w:p w:rsidR="00D028C1" w:rsidRPr="008F52FF" w:rsidRDefault="00D028C1" w:rsidP="008F52FF">
      <w:pPr>
        <w:spacing w:after="0"/>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lang w:eastAsia="en-US"/>
        </w:rPr>
        <w:t>- МОУ гимназия с. Малая Пурга (директор Михайлова Н.С..) – 2 победителя, 3 призера,</w:t>
      </w:r>
    </w:p>
    <w:p w:rsidR="00D028C1" w:rsidRPr="008F52FF" w:rsidRDefault="00D028C1" w:rsidP="008F52FF">
      <w:pPr>
        <w:spacing w:after="0"/>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lang w:eastAsia="en-US"/>
        </w:rPr>
        <w:t>- МОУ СОШ № 1 с. Малая Пурга (директор Чернышев И.В.), МОУ СОШ  с Пугачево (директор Вершинин А.В.), МОУ СОШ с. Яган-Докья (директор Сенникова С.Л.)  – по 1 призеру.</w:t>
      </w:r>
    </w:p>
    <w:p w:rsidR="00D028C1" w:rsidRPr="008F52FF" w:rsidRDefault="00D028C1" w:rsidP="008F52FF">
      <w:pPr>
        <w:spacing w:after="0"/>
        <w:ind w:firstLine="567"/>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lang w:eastAsia="en-US"/>
        </w:rPr>
        <w:t>Из года в год не можем пробиться в республику по английскому языку, информатике, географии, искусству (МХК).</w:t>
      </w:r>
    </w:p>
    <w:p w:rsidR="00D028C1" w:rsidRPr="008F52FF" w:rsidRDefault="00D028C1" w:rsidP="008F52FF">
      <w:pPr>
        <w:spacing w:after="0"/>
        <w:ind w:firstLine="708"/>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lang w:eastAsia="en-US"/>
        </w:rPr>
        <w:t xml:space="preserve">На республиканский этап подготовку участников олимпиад вели 23 педагога (в прошлом году - 18) по индивидуальному плану работы (Приложение). Подготовительный период совпал с зимними каникулами.  </w:t>
      </w:r>
    </w:p>
    <w:p w:rsidR="00D028C1" w:rsidRPr="008F52FF" w:rsidRDefault="00D028C1" w:rsidP="008F52FF">
      <w:pPr>
        <w:spacing w:after="0"/>
        <w:ind w:firstLine="708"/>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lang w:eastAsia="en-US"/>
        </w:rPr>
        <w:t>3 учителя отличились особо:</w:t>
      </w:r>
    </w:p>
    <w:p w:rsidR="00D028C1" w:rsidRPr="008F52FF" w:rsidRDefault="00D028C1" w:rsidP="008F52FF">
      <w:pPr>
        <w:numPr>
          <w:ilvl w:val="0"/>
          <w:numId w:val="31"/>
        </w:numPr>
        <w:tabs>
          <w:tab w:val="left" w:pos="284"/>
        </w:tabs>
        <w:spacing w:after="0"/>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lang w:eastAsia="en-US"/>
        </w:rPr>
        <w:t>Ольга Афанасьевна Зернова (МОУ гимназия с. Малая Пурга) подготовила 8 участников регионального этапа олимпиады по биологии и экологии, из них1 победитель и 3призера. Три года подряд ее подопечная, Петрова Татьяна, учащаяся 11 класса, сохраняет свою лидерскую позицию на региональном этапе.</w:t>
      </w:r>
    </w:p>
    <w:p w:rsidR="00D028C1" w:rsidRPr="008F52FF" w:rsidRDefault="00D028C1" w:rsidP="008F52FF">
      <w:pPr>
        <w:numPr>
          <w:ilvl w:val="0"/>
          <w:numId w:val="31"/>
        </w:numPr>
        <w:tabs>
          <w:tab w:val="left" w:pos="284"/>
          <w:tab w:val="left" w:pos="567"/>
        </w:tabs>
        <w:spacing w:after="0"/>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lang w:eastAsia="en-US"/>
        </w:rPr>
        <w:t>Филимонова Надежда Владимировна (МОУ СОШ д. Старая Монья) 2 участника олимпиады по биологии и экологии.</w:t>
      </w:r>
    </w:p>
    <w:p w:rsidR="00D028C1" w:rsidRPr="008F52FF" w:rsidRDefault="00D028C1" w:rsidP="008F52FF">
      <w:pPr>
        <w:numPr>
          <w:ilvl w:val="0"/>
          <w:numId w:val="31"/>
        </w:numPr>
        <w:tabs>
          <w:tab w:val="left" w:pos="284"/>
        </w:tabs>
        <w:spacing w:after="0"/>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lang w:eastAsia="en-US"/>
        </w:rPr>
        <w:lastRenderedPageBreak/>
        <w:t>Веретенников Сергей Анатольевич (МОУ гимназия с. Малая Пурга) подготовил 1 победителя по технологии.</w:t>
      </w:r>
    </w:p>
    <w:p w:rsidR="00D028C1" w:rsidRPr="008F52FF" w:rsidRDefault="00D028C1" w:rsidP="008F52FF">
      <w:pPr>
        <w:spacing w:after="0"/>
        <w:ind w:firstLine="708"/>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lang w:eastAsia="en-US"/>
        </w:rPr>
        <w:t>Высокую профессиональную компетентность по подготовке к участию в региональном этапе олимпиад показали Лекомцева Л.А. (МОУ СОШ с. Яган-Докья), Баталов Я.В.  (учитель МОУ СОШ № 1 с.Малая Пурга ), Вершинин А.В. (МОУ СОШ с. Пугачево) подготовившие призеров олимпиад по истории, ОБЖ и физической культуре.</w:t>
      </w:r>
    </w:p>
    <w:p w:rsidR="00D028C1" w:rsidRPr="008F52FF" w:rsidRDefault="00D028C1" w:rsidP="008F52FF">
      <w:pPr>
        <w:spacing w:after="0"/>
        <w:ind w:firstLine="540"/>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lang w:eastAsia="en-US"/>
        </w:rPr>
        <w:t>Проведенный анализ позволяет сделать вывод о том, что в районе есть педагогический кадровый потенциал в лице учителей, преданных своему делу, заинтересованных в развитии  и поддержке талантливый детей, но тем не менее в школах  необходимо создание эффективной целостной системы организационных механизмов по выявлению, поддержке и развитию одаренных детей.</w:t>
      </w:r>
    </w:p>
    <w:p w:rsidR="00D028C1" w:rsidRPr="008F52FF" w:rsidRDefault="00D028C1" w:rsidP="008F52FF">
      <w:pPr>
        <w:spacing w:after="0"/>
        <w:ind w:firstLine="540"/>
        <w:contextualSpacing/>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lang w:eastAsia="en-US"/>
        </w:rPr>
        <w:t xml:space="preserve">В </w:t>
      </w:r>
      <w:r w:rsidRPr="008F52FF">
        <w:rPr>
          <w:rFonts w:ascii="Times New Roman" w:eastAsia="Calibri" w:hAnsi="Times New Roman" w:cs="Times New Roman"/>
          <w:sz w:val="24"/>
          <w:szCs w:val="24"/>
          <w:u w:val="single"/>
          <w:lang w:eastAsia="en-US"/>
        </w:rPr>
        <w:t>заключительном этапе</w:t>
      </w:r>
      <w:r w:rsidRPr="008F52FF">
        <w:rPr>
          <w:rFonts w:ascii="Times New Roman" w:eastAsia="Calibri" w:hAnsi="Times New Roman" w:cs="Times New Roman"/>
          <w:sz w:val="24"/>
          <w:szCs w:val="24"/>
          <w:lang w:eastAsia="en-US"/>
        </w:rPr>
        <w:t xml:space="preserve"> Олимпиады участвовали 3 ученицы нашего района: </w:t>
      </w:r>
    </w:p>
    <w:p w:rsidR="00D028C1" w:rsidRPr="008F52FF" w:rsidRDefault="00D028C1" w:rsidP="008F52FF">
      <w:pPr>
        <w:spacing w:after="0"/>
        <w:contextualSpacing/>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lang w:eastAsia="en-US"/>
        </w:rPr>
        <w:t xml:space="preserve">Романова Анна, </w:t>
      </w:r>
      <w:r w:rsidR="0012752F" w:rsidRPr="008F52FF">
        <w:rPr>
          <w:rFonts w:ascii="Times New Roman" w:eastAsia="Calibri" w:hAnsi="Times New Roman" w:cs="Times New Roman"/>
          <w:sz w:val="24"/>
          <w:szCs w:val="24"/>
          <w:lang w:eastAsia="en-US"/>
        </w:rPr>
        <w:t>Я</w:t>
      </w:r>
      <w:r w:rsidRPr="008F52FF">
        <w:rPr>
          <w:rFonts w:ascii="Times New Roman" w:eastAsia="Calibri" w:hAnsi="Times New Roman" w:cs="Times New Roman"/>
          <w:sz w:val="24"/>
          <w:szCs w:val="24"/>
          <w:lang w:eastAsia="en-US"/>
        </w:rPr>
        <w:t>ган-докьинская школа - призер республиканского, участница заключительного этапа олимпиады по истории, который прошел в городе Смоленске (учитель Людмила Андреевна Леконцева)</w:t>
      </w:r>
      <w:r w:rsidR="008B6B73" w:rsidRPr="008F52FF">
        <w:rPr>
          <w:rFonts w:ascii="Times New Roman" w:eastAsia="Calibri" w:hAnsi="Times New Roman" w:cs="Times New Roman"/>
          <w:sz w:val="24"/>
          <w:szCs w:val="24"/>
          <w:lang w:eastAsia="en-US"/>
        </w:rPr>
        <w:t>;</w:t>
      </w:r>
      <w:r w:rsidRPr="008F52FF">
        <w:rPr>
          <w:rFonts w:ascii="Times New Roman" w:eastAsia="Calibri" w:hAnsi="Times New Roman" w:cs="Times New Roman"/>
          <w:sz w:val="24"/>
          <w:szCs w:val="24"/>
          <w:lang w:eastAsia="en-US"/>
        </w:rPr>
        <w:t xml:space="preserve"> Борисова Марина, гимназия - призер республиканского, участница заключительного этапа олимпиады по экологии, который прошел в городе Казань (учитель Ольга Афанасьевна Зернова)</w:t>
      </w:r>
      <w:r w:rsidR="0012752F" w:rsidRPr="008F52FF">
        <w:rPr>
          <w:rFonts w:ascii="Times New Roman" w:eastAsia="Calibri" w:hAnsi="Times New Roman" w:cs="Times New Roman"/>
          <w:sz w:val="24"/>
          <w:szCs w:val="24"/>
          <w:lang w:eastAsia="en-US"/>
        </w:rPr>
        <w:t>;</w:t>
      </w:r>
      <w:r w:rsidRPr="008F52FF">
        <w:rPr>
          <w:rFonts w:ascii="Times New Roman" w:eastAsia="Calibri" w:hAnsi="Times New Roman" w:cs="Times New Roman"/>
          <w:sz w:val="24"/>
          <w:szCs w:val="24"/>
          <w:lang w:eastAsia="en-US"/>
        </w:rPr>
        <w:t xml:space="preserve"> Вершинина Татьяна, </w:t>
      </w:r>
      <w:r w:rsidR="0012752F" w:rsidRPr="008F52FF">
        <w:rPr>
          <w:rFonts w:ascii="Times New Roman" w:eastAsia="Calibri" w:hAnsi="Times New Roman" w:cs="Times New Roman"/>
          <w:sz w:val="24"/>
          <w:szCs w:val="24"/>
          <w:lang w:eastAsia="en-US"/>
        </w:rPr>
        <w:t>П</w:t>
      </w:r>
      <w:r w:rsidRPr="008F52FF">
        <w:rPr>
          <w:rFonts w:ascii="Times New Roman" w:eastAsia="Calibri" w:hAnsi="Times New Roman" w:cs="Times New Roman"/>
          <w:sz w:val="24"/>
          <w:szCs w:val="24"/>
          <w:lang w:eastAsia="en-US"/>
        </w:rPr>
        <w:t>угачевская школа - призер республиканского, победитель заключительного этапа всероссийской олимпиады по физической культуре в городе Якутск (учитель Алексей Витальевич Вершинин).</w:t>
      </w:r>
    </w:p>
    <w:p w:rsidR="00D028C1" w:rsidRPr="008F52FF" w:rsidRDefault="00D028C1" w:rsidP="008F52FF">
      <w:pPr>
        <w:spacing w:after="0"/>
        <w:ind w:firstLine="709"/>
        <w:jc w:val="both"/>
        <w:rPr>
          <w:rFonts w:ascii="Times New Roman" w:eastAsia="Calibri" w:hAnsi="Times New Roman" w:cs="Times New Roman"/>
          <w:sz w:val="24"/>
          <w:szCs w:val="24"/>
          <w:lang w:eastAsia="en-US"/>
        </w:rPr>
      </w:pPr>
    </w:p>
    <w:p w:rsidR="00D028C1" w:rsidRPr="008F52FF" w:rsidRDefault="00D028C1" w:rsidP="008F52FF">
      <w:pPr>
        <w:spacing w:after="0"/>
        <w:ind w:firstLine="709"/>
        <w:jc w:val="both"/>
        <w:rPr>
          <w:rFonts w:ascii="Times New Roman" w:eastAsia="Calibri" w:hAnsi="Times New Roman" w:cs="Times New Roman"/>
          <w:sz w:val="24"/>
          <w:szCs w:val="24"/>
          <w:lang w:eastAsia="en-US"/>
        </w:rPr>
      </w:pPr>
      <w:r w:rsidRPr="008F52FF">
        <w:rPr>
          <w:rFonts w:ascii="Times New Roman" w:eastAsia="Times New Roman" w:hAnsi="Times New Roman" w:cs="Times New Roman"/>
          <w:color w:val="000000"/>
          <w:sz w:val="24"/>
          <w:szCs w:val="24"/>
        </w:rPr>
        <w:t>В соответствии с приказом Министерства образования и науки Удмуртской Республики от 14.10.2013г. № 758 «О проведении межрегиональной олимпиады по удмуртскому языку и литературе» прошла М</w:t>
      </w:r>
      <w:r w:rsidRPr="008F52FF">
        <w:rPr>
          <w:rFonts w:ascii="Times New Roman" w:eastAsia="Calibri" w:hAnsi="Times New Roman" w:cs="Times New Roman"/>
          <w:sz w:val="24"/>
          <w:szCs w:val="24"/>
          <w:lang w:eastAsia="en-US"/>
        </w:rPr>
        <w:t xml:space="preserve">ежрегиональная олимпиада </w:t>
      </w:r>
      <w:r w:rsidRPr="008F52FF">
        <w:rPr>
          <w:rFonts w:ascii="Times New Roman" w:eastAsia="Times New Roman" w:hAnsi="Times New Roman" w:cs="Times New Roman"/>
          <w:color w:val="000000"/>
          <w:sz w:val="24"/>
          <w:szCs w:val="24"/>
        </w:rPr>
        <w:t>по удмуртскому языку и литературе.</w:t>
      </w:r>
    </w:p>
    <w:p w:rsidR="00D028C1" w:rsidRPr="008F52FF" w:rsidRDefault="00D028C1" w:rsidP="008F52FF">
      <w:pPr>
        <w:spacing w:after="0"/>
        <w:ind w:firstLine="708"/>
        <w:jc w:val="both"/>
        <w:rPr>
          <w:rFonts w:ascii="Times New Roman" w:eastAsia="Times New Roman" w:hAnsi="Times New Roman" w:cs="Times New Roman"/>
          <w:sz w:val="24"/>
          <w:szCs w:val="24"/>
        </w:rPr>
      </w:pPr>
      <w:r w:rsidRPr="008F52FF">
        <w:rPr>
          <w:rFonts w:ascii="Times New Roman" w:eastAsia="Times New Roman" w:hAnsi="Times New Roman" w:cs="Times New Roman"/>
          <w:color w:val="000000"/>
          <w:sz w:val="24"/>
          <w:szCs w:val="24"/>
          <w:u w:val="single"/>
        </w:rPr>
        <w:t>Муниципальный этап</w:t>
      </w:r>
      <w:r w:rsidRPr="008F52FF">
        <w:rPr>
          <w:rFonts w:ascii="Times New Roman" w:eastAsia="Times New Roman" w:hAnsi="Times New Roman" w:cs="Times New Roman"/>
          <w:color w:val="000000"/>
          <w:sz w:val="24"/>
          <w:szCs w:val="24"/>
        </w:rPr>
        <w:t xml:space="preserve"> Олимпиады в районе прошел 6 декабря 2013 года. Принимали участие изучающие удмуртский язык и литературу обучающиеся 9-11 классов образовательных учреждений. Победители и призеры Олимпиады были определены раздельно в каждом классе по наибольшей сумме набранных баллов (Приложение).</w:t>
      </w:r>
    </w:p>
    <w:p w:rsidR="00D028C1" w:rsidRPr="008F52FF" w:rsidRDefault="00D028C1" w:rsidP="008F52FF">
      <w:pPr>
        <w:spacing w:after="0"/>
        <w:ind w:firstLine="708"/>
        <w:jc w:val="both"/>
        <w:rPr>
          <w:rFonts w:ascii="Times New Roman" w:eastAsia="Times New Roman" w:hAnsi="Times New Roman" w:cs="Times New Roman"/>
          <w:sz w:val="24"/>
          <w:szCs w:val="24"/>
        </w:rPr>
      </w:pPr>
      <w:r w:rsidRPr="008F52FF">
        <w:rPr>
          <w:rFonts w:ascii="Times New Roman" w:eastAsia="Times New Roman" w:hAnsi="Times New Roman" w:cs="Times New Roman"/>
          <w:color w:val="000000"/>
          <w:sz w:val="24"/>
          <w:szCs w:val="24"/>
        </w:rPr>
        <w:t xml:space="preserve">11 обучающихся нашего района 5 февраля 2014 г. принимали участие в </w:t>
      </w:r>
      <w:r w:rsidRPr="008F52FF">
        <w:rPr>
          <w:rFonts w:ascii="Times New Roman" w:eastAsia="Times New Roman" w:hAnsi="Times New Roman" w:cs="Times New Roman"/>
          <w:color w:val="000000"/>
          <w:sz w:val="24"/>
          <w:szCs w:val="24"/>
          <w:u w:val="single"/>
        </w:rPr>
        <w:t>республиканском (заключительном) этапе</w:t>
      </w:r>
      <w:r w:rsidRPr="008F52FF">
        <w:rPr>
          <w:rFonts w:ascii="Times New Roman" w:eastAsia="Times New Roman" w:hAnsi="Times New Roman" w:cs="Times New Roman"/>
          <w:color w:val="000000"/>
          <w:sz w:val="24"/>
          <w:szCs w:val="24"/>
        </w:rPr>
        <w:t xml:space="preserve"> межрегиональной олимпиады по удмуртскому языку и литературе. Межрегиональная олимпиада проводилась на базе бюджетного общеобразовательного учреждения Удмуртской Республики «Удмуртская государственная национальная гимназия имени Кузебая Герда».</w:t>
      </w:r>
    </w:p>
    <w:p w:rsidR="00D028C1" w:rsidRPr="008F52FF" w:rsidRDefault="00D028C1" w:rsidP="008F52FF">
      <w:pPr>
        <w:spacing w:after="0" w:line="240" w:lineRule="auto"/>
        <w:ind w:firstLine="708"/>
        <w:jc w:val="both"/>
        <w:rPr>
          <w:rFonts w:ascii="Times New Roman" w:eastAsia="Times New Roman" w:hAnsi="Times New Roman" w:cs="Times New Roman"/>
          <w:color w:val="000000"/>
          <w:sz w:val="24"/>
          <w:szCs w:val="24"/>
        </w:rPr>
      </w:pPr>
      <w:r w:rsidRPr="008F52FF">
        <w:rPr>
          <w:rFonts w:ascii="Times New Roman" w:eastAsia="Times New Roman" w:hAnsi="Times New Roman" w:cs="Times New Roman"/>
          <w:color w:val="000000"/>
          <w:sz w:val="24"/>
          <w:szCs w:val="24"/>
        </w:rPr>
        <w:t xml:space="preserve">Наши участники соревновались по данному предмету с учащимися из сельских и городских школ Удмуртской Республики, Республик Башкортостан, Татарстан, Марий Эл. </w:t>
      </w:r>
    </w:p>
    <w:p w:rsidR="00D028C1" w:rsidRPr="008F52FF" w:rsidRDefault="00D028C1" w:rsidP="008F52FF">
      <w:pPr>
        <w:spacing w:after="0" w:line="240" w:lineRule="auto"/>
        <w:ind w:firstLine="708"/>
        <w:jc w:val="both"/>
        <w:rPr>
          <w:rFonts w:ascii="Times New Roman" w:eastAsia="Times New Roman" w:hAnsi="Times New Roman" w:cs="Times New Roman"/>
          <w:sz w:val="24"/>
          <w:szCs w:val="24"/>
        </w:rPr>
      </w:pPr>
      <w:r w:rsidRPr="008F52FF">
        <w:rPr>
          <w:rFonts w:ascii="Times New Roman" w:eastAsia="Times New Roman" w:hAnsi="Times New Roman" w:cs="Times New Roman"/>
          <w:color w:val="000000"/>
          <w:sz w:val="24"/>
          <w:szCs w:val="24"/>
        </w:rPr>
        <w:t>Все обучающиеся, которые стали победителями и призерами муниципального этапа прошли на региональный (заключительный) тур. В составе участников регионального этапа олимпиады были обучающиеся из 7 школ района:</w:t>
      </w:r>
    </w:p>
    <w:p w:rsidR="00216FB5" w:rsidRPr="008F52FF" w:rsidRDefault="00216FB5" w:rsidP="008F52FF">
      <w:pPr>
        <w:numPr>
          <w:ilvl w:val="0"/>
          <w:numId w:val="32"/>
        </w:numPr>
        <w:spacing w:after="0"/>
        <w:rPr>
          <w:rFonts w:ascii="Times New Roman" w:eastAsia="Times New Roman" w:hAnsi="Times New Roman" w:cs="Times New Roman"/>
          <w:color w:val="000000"/>
          <w:sz w:val="24"/>
          <w:szCs w:val="24"/>
        </w:rPr>
      </w:pPr>
      <w:r w:rsidRPr="008F52FF">
        <w:rPr>
          <w:rFonts w:ascii="Times New Roman" w:eastAsia="Times New Roman" w:hAnsi="Times New Roman" w:cs="Times New Roman"/>
          <w:color w:val="000000"/>
          <w:sz w:val="24"/>
          <w:szCs w:val="24"/>
        </w:rPr>
        <w:t>МОУ СОШ № 1 с. Малая Пурга - 2 участника</w:t>
      </w:r>
    </w:p>
    <w:p w:rsidR="00216FB5" w:rsidRPr="008F52FF" w:rsidRDefault="00216FB5" w:rsidP="008F52FF">
      <w:pPr>
        <w:numPr>
          <w:ilvl w:val="0"/>
          <w:numId w:val="32"/>
        </w:numPr>
        <w:spacing w:after="0"/>
        <w:rPr>
          <w:rFonts w:ascii="Times New Roman" w:eastAsia="Times New Roman" w:hAnsi="Times New Roman" w:cs="Times New Roman"/>
          <w:color w:val="000000"/>
          <w:sz w:val="24"/>
          <w:szCs w:val="24"/>
        </w:rPr>
      </w:pPr>
      <w:r w:rsidRPr="008F52FF">
        <w:rPr>
          <w:rFonts w:ascii="Times New Roman" w:eastAsia="Times New Roman" w:hAnsi="Times New Roman" w:cs="Times New Roman"/>
          <w:color w:val="000000"/>
          <w:sz w:val="24"/>
          <w:szCs w:val="24"/>
        </w:rPr>
        <w:t>МОУ гимназии с.Малая Пурга - 2 участника</w:t>
      </w:r>
    </w:p>
    <w:p w:rsidR="00216FB5" w:rsidRPr="008F52FF" w:rsidRDefault="00216FB5" w:rsidP="008F52FF">
      <w:pPr>
        <w:numPr>
          <w:ilvl w:val="0"/>
          <w:numId w:val="32"/>
        </w:numPr>
        <w:spacing w:after="0"/>
        <w:rPr>
          <w:rFonts w:ascii="Times New Roman" w:eastAsia="Times New Roman" w:hAnsi="Times New Roman" w:cs="Times New Roman"/>
          <w:color w:val="000000"/>
          <w:sz w:val="24"/>
          <w:szCs w:val="24"/>
        </w:rPr>
      </w:pPr>
      <w:r w:rsidRPr="008F52FF">
        <w:rPr>
          <w:rFonts w:ascii="Times New Roman" w:eastAsia="Times New Roman" w:hAnsi="Times New Roman" w:cs="Times New Roman"/>
          <w:color w:val="000000"/>
          <w:sz w:val="24"/>
          <w:szCs w:val="24"/>
        </w:rPr>
        <w:t>МОУ СОШ д. Среднее Кечево - 1 участник</w:t>
      </w:r>
    </w:p>
    <w:p w:rsidR="00216FB5" w:rsidRPr="008F52FF" w:rsidRDefault="00216FB5" w:rsidP="008F52FF">
      <w:pPr>
        <w:numPr>
          <w:ilvl w:val="0"/>
          <w:numId w:val="32"/>
        </w:numPr>
        <w:spacing w:after="0"/>
        <w:rPr>
          <w:rFonts w:ascii="Times New Roman" w:eastAsia="Times New Roman" w:hAnsi="Times New Roman" w:cs="Times New Roman"/>
          <w:color w:val="000000"/>
          <w:sz w:val="24"/>
          <w:szCs w:val="24"/>
        </w:rPr>
      </w:pPr>
      <w:r w:rsidRPr="008F52FF">
        <w:rPr>
          <w:rFonts w:ascii="Times New Roman" w:eastAsia="Times New Roman" w:hAnsi="Times New Roman" w:cs="Times New Roman"/>
          <w:color w:val="000000"/>
          <w:sz w:val="24"/>
          <w:szCs w:val="24"/>
        </w:rPr>
        <w:t>МОУ СОШ д. СтараяМонья – 1 участник</w:t>
      </w:r>
    </w:p>
    <w:p w:rsidR="00216FB5" w:rsidRPr="008F52FF" w:rsidRDefault="00216FB5" w:rsidP="008F52FF">
      <w:pPr>
        <w:numPr>
          <w:ilvl w:val="0"/>
          <w:numId w:val="32"/>
        </w:numPr>
        <w:spacing w:after="0"/>
        <w:rPr>
          <w:rFonts w:ascii="Times New Roman" w:eastAsia="Times New Roman" w:hAnsi="Times New Roman" w:cs="Times New Roman"/>
          <w:color w:val="000000"/>
          <w:sz w:val="24"/>
          <w:szCs w:val="24"/>
        </w:rPr>
      </w:pPr>
      <w:r w:rsidRPr="008F52FF">
        <w:rPr>
          <w:rFonts w:ascii="Times New Roman" w:eastAsia="Times New Roman" w:hAnsi="Times New Roman" w:cs="Times New Roman"/>
          <w:color w:val="000000"/>
          <w:sz w:val="24"/>
          <w:szCs w:val="24"/>
        </w:rPr>
        <w:t>МОУ СОШ с. Бураново – 1 участник</w:t>
      </w:r>
    </w:p>
    <w:p w:rsidR="00216FB5" w:rsidRPr="008F52FF" w:rsidRDefault="00216FB5" w:rsidP="008F52FF">
      <w:pPr>
        <w:numPr>
          <w:ilvl w:val="0"/>
          <w:numId w:val="32"/>
        </w:numPr>
        <w:spacing w:after="0"/>
        <w:rPr>
          <w:rFonts w:ascii="Times New Roman" w:eastAsia="Times New Roman" w:hAnsi="Times New Roman" w:cs="Times New Roman"/>
          <w:color w:val="000000"/>
          <w:sz w:val="24"/>
          <w:szCs w:val="24"/>
        </w:rPr>
      </w:pPr>
      <w:r w:rsidRPr="008F52FF">
        <w:rPr>
          <w:rFonts w:ascii="Times New Roman" w:eastAsia="Times New Roman" w:hAnsi="Times New Roman" w:cs="Times New Roman"/>
          <w:color w:val="000000"/>
          <w:sz w:val="24"/>
          <w:szCs w:val="24"/>
        </w:rPr>
        <w:t>МОУ СОШ д. Баграш-Бигра - 1 участник</w:t>
      </w:r>
    </w:p>
    <w:p w:rsidR="00216FB5" w:rsidRPr="008F52FF" w:rsidRDefault="00216FB5" w:rsidP="008F52FF">
      <w:pPr>
        <w:spacing w:after="0"/>
        <w:rPr>
          <w:rFonts w:ascii="Times New Roman" w:eastAsia="Times New Roman" w:hAnsi="Times New Roman" w:cs="Times New Roman"/>
          <w:color w:val="000000"/>
          <w:sz w:val="24"/>
          <w:szCs w:val="24"/>
        </w:rPr>
      </w:pPr>
      <w:r w:rsidRPr="008F52FF">
        <w:rPr>
          <w:rFonts w:ascii="Times New Roman" w:eastAsia="Times New Roman" w:hAnsi="Times New Roman" w:cs="Times New Roman"/>
          <w:color w:val="000000"/>
          <w:sz w:val="24"/>
          <w:szCs w:val="24"/>
        </w:rPr>
        <w:t>7.         МОУ СОШ д.Гожня - 3 участника</w:t>
      </w:r>
    </w:p>
    <w:p w:rsidR="00216FB5" w:rsidRPr="008F52FF" w:rsidRDefault="00216FB5" w:rsidP="008F52FF">
      <w:pPr>
        <w:spacing w:after="0"/>
        <w:ind w:firstLine="708"/>
        <w:rPr>
          <w:rFonts w:ascii="Times New Roman" w:eastAsia="Times New Roman" w:hAnsi="Times New Roman" w:cs="Times New Roman"/>
          <w:color w:val="000000"/>
          <w:sz w:val="24"/>
          <w:szCs w:val="24"/>
        </w:rPr>
      </w:pPr>
    </w:p>
    <w:p w:rsidR="00216FB5" w:rsidRPr="008F52FF" w:rsidRDefault="00216FB5" w:rsidP="00216FB5">
      <w:pPr>
        <w:spacing w:after="0"/>
        <w:ind w:firstLine="708"/>
        <w:jc w:val="both"/>
        <w:rPr>
          <w:rFonts w:ascii="Times New Roman" w:eastAsia="Times New Roman" w:hAnsi="Times New Roman" w:cs="Times New Roman"/>
          <w:color w:val="000000"/>
          <w:sz w:val="24"/>
          <w:szCs w:val="24"/>
        </w:rPr>
      </w:pPr>
      <w:r w:rsidRPr="008F52FF">
        <w:rPr>
          <w:rFonts w:ascii="Times New Roman" w:eastAsia="Times New Roman" w:hAnsi="Times New Roman" w:cs="Times New Roman"/>
          <w:color w:val="000000"/>
          <w:sz w:val="24"/>
          <w:szCs w:val="24"/>
        </w:rPr>
        <w:t>На основании протоколов заседаний жюри заключительного этапа межрегиональной олимпиады по удмуртскому языку и литературе результаты олимпиады показывают, что наши участники продемонстрировали высокий уровень подготовки по данному предмету, в условиях высокой конкуренции заняли 4 призовых мест, среди них 2 победителя, 2 призера. 9 из 11 участников вошли в десятку лучших.</w:t>
      </w:r>
    </w:p>
    <w:p w:rsidR="00216FB5" w:rsidRPr="008F52FF" w:rsidRDefault="00216FB5" w:rsidP="00216FB5">
      <w:pPr>
        <w:spacing w:after="0"/>
        <w:ind w:firstLine="708"/>
        <w:jc w:val="both"/>
        <w:rPr>
          <w:rFonts w:ascii="Times New Roman" w:eastAsia="Times New Roman" w:hAnsi="Times New Roman" w:cs="Times New Roman"/>
          <w:sz w:val="24"/>
          <w:szCs w:val="24"/>
        </w:rPr>
      </w:pPr>
      <w:r w:rsidRPr="008F52FF">
        <w:rPr>
          <w:rFonts w:ascii="Times New Roman" w:eastAsia="Times New Roman" w:hAnsi="Times New Roman" w:cs="Times New Roman"/>
          <w:sz w:val="24"/>
          <w:szCs w:val="24"/>
        </w:rPr>
        <w:t>Результаты заключительного (межрегионального) этапа олимпиады обучающихся 11 класса, занявших 1-5 места среди учащихся, владеющих удмуртским языком, а также результатыобучающихся 11 класса, занявших 1-3 места среди учащихся, не владеющих удмуртским языком, будут учтены при поступлении на факультет удмуртской филологии Федерального государственного бюджетного образовательного учреждения высшего профессионального образования «Удмуртский государственный университет». От нашего района в этом списке будет Леонтьева Татьяна из МОУ СОШ д. Гожня.</w:t>
      </w:r>
    </w:p>
    <w:p w:rsidR="00D028C1" w:rsidRPr="008F52FF" w:rsidRDefault="00D028C1" w:rsidP="001F63C8">
      <w:pPr>
        <w:widowControl w:val="0"/>
        <w:spacing w:after="0"/>
        <w:ind w:firstLine="720"/>
        <w:jc w:val="both"/>
        <w:rPr>
          <w:rFonts w:ascii="Times New Roman" w:hAnsi="Times New Roman" w:cs="Times New Roman"/>
          <w:sz w:val="24"/>
          <w:szCs w:val="24"/>
        </w:rPr>
      </w:pPr>
      <w:r w:rsidRPr="008F52FF">
        <w:rPr>
          <w:rFonts w:ascii="Times New Roman" w:hAnsi="Times New Roman" w:cs="Times New Roman"/>
          <w:sz w:val="24"/>
          <w:szCs w:val="24"/>
        </w:rPr>
        <w:t>По традиции с</w:t>
      </w:r>
      <w:r w:rsidR="004737E7" w:rsidRPr="008F52FF">
        <w:rPr>
          <w:rFonts w:ascii="Times New Roman" w:hAnsi="Times New Roman" w:cs="Times New Roman"/>
          <w:sz w:val="24"/>
          <w:szCs w:val="24"/>
        </w:rPr>
        <w:t>амым лучшим и активным 5 обучающимся района выплачена премия Главы администрации муниципального образования «Малопургинский район»</w:t>
      </w:r>
      <w:r w:rsidRPr="008F52FF">
        <w:rPr>
          <w:rFonts w:ascii="Times New Roman" w:hAnsi="Times New Roman" w:cs="Times New Roman"/>
          <w:sz w:val="24"/>
          <w:szCs w:val="24"/>
        </w:rPr>
        <w:t>:</w:t>
      </w:r>
    </w:p>
    <w:p w:rsidR="00D028C1" w:rsidRPr="008F52FF" w:rsidRDefault="00D028C1" w:rsidP="001F63C8">
      <w:pPr>
        <w:widowControl w:val="0"/>
        <w:spacing w:after="0"/>
        <w:ind w:firstLine="720"/>
        <w:jc w:val="both"/>
        <w:rPr>
          <w:rFonts w:ascii="Times New Roman" w:hAnsi="Times New Roman" w:cs="Times New Roman"/>
          <w:sz w:val="24"/>
          <w:szCs w:val="24"/>
        </w:rPr>
      </w:pPr>
      <w:r w:rsidRPr="008F52FF">
        <w:rPr>
          <w:rFonts w:ascii="Times New Roman" w:hAnsi="Times New Roman" w:cs="Times New Roman"/>
          <w:sz w:val="24"/>
          <w:szCs w:val="24"/>
        </w:rPr>
        <w:t>-Вершинина Татьяна, ученица 9 кл. МОУ СО</w:t>
      </w:r>
      <w:r w:rsidR="0012752F" w:rsidRPr="008F52FF">
        <w:rPr>
          <w:rFonts w:ascii="Times New Roman" w:hAnsi="Times New Roman" w:cs="Times New Roman"/>
          <w:sz w:val="24"/>
          <w:szCs w:val="24"/>
        </w:rPr>
        <w:t>Ш</w:t>
      </w:r>
      <w:r w:rsidRPr="008F52FF">
        <w:rPr>
          <w:rFonts w:ascii="Times New Roman" w:hAnsi="Times New Roman" w:cs="Times New Roman"/>
          <w:sz w:val="24"/>
          <w:szCs w:val="24"/>
        </w:rPr>
        <w:t xml:space="preserve"> с. Пугачево;</w:t>
      </w:r>
    </w:p>
    <w:p w:rsidR="00D028C1" w:rsidRPr="008F52FF" w:rsidRDefault="00D028C1" w:rsidP="001F63C8">
      <w:pPr>
        <w:widowControl w:val="0"/>
        <w:spacing w:after="0"/>
        <w:ind w:firstLine="720"/>
        <w:jc w:val="both"/>
        <w:rPr>
          <w:rFonts w:ascii="Times New Roman" w:hAnsi="Times New Roman" w:cs="Times New Roman"/>
          <w:sz w:val="24"/>
          <w:szCs w:val="24"/>
        </w:rPr>
      </w:pPr>
      <w:r w:rsidRPr="008F52FF">
        <w:rPr>
          <w:rFonts w:ascii="Times New Roman" w:hAnsi="Times New Roman" w:cs="Times New Roman"/>
          <w:sz w:val="24"/>
          <w:szCs w:val="24"/>
        </w:rPr>
        <w:t>-Федоров Данил, учащийся 11 кл. МОУ СО</w:t>
      </w:r>
      <w:r w:rsidR="0012752F" w:rsidRPr="008F52FF">
        <w:rPr>
          <w:rFonts w:ascii="Times New Roman" w:hAnsi="Times New Roman" w:cs="Times New Roman"/>
          <w:sz w:val="24"/>
          <w:szCs w:val="24"/>
        </w:rPr>
        <w:t>Ш</w:t>
      </w:r>
      <w:r w:rsidRPr="008F52FF">
        <w:rPr>
          <w:rFonts w:ascii="Times New Roman" w:hAnsi="Times New Roman" w:cs="Times New Roman"/>
          <w:sz w:val="24"/>
          <w:szCs w:val="24"/>
        </w:rPr>
        <w:t xml:space="preserve"> д. Нижние Юри;</w:t>
      </w:r>
    </w:p>
    <w:p w:rsidR="00D028C1" w:rsidRPr="008F52FF" w:rsidRDefault="00D028C1" w:rsidP="001F63C8">
      <w:pPr>
        <w:widowControl w:val="0"/>
        <w:spacing w:after="0"/>
        <w:ind w:firstLine="720"/>
        <w:jc w:val="both"/>
        <w:rPr>
          <w:rFonts w:ascii="Times New Roman" w:hAnsi="Times New Roman" w:cs="Times New Roman"/>
          <w:sz w:val="24"/>
          <w:szCs w:val="24"/>
        </w:rPr>
      </w:pPr>
      <w:r w:rsidRPr="008F52FF">
        <w:rPr>
          <w:rFonts w:ascii="Times New Roman" w:hAnsi="Times New Roman" w:cs="Times New Roman"/>
          <w:sz w:val="24"/>
          <w:szCs w:val="24"/>
        </w:rPr>
        <w:t>-Борисова Марина, ученица 11 кл. М</w:t>
      </w:r>
      <w:r w:rsidR="00216FB5" w:rsidRPr="008F52FF">
        <w:rPr>
          <w:rFonts w:ascii="Times New Roman" w:hAnsi="Times New Roman" w:cs="Times New Roman"/>
          <w:sz w:val="24"/>
          <w:szCs w:val="24"/>
        </w:rPr>
        <w:t>О</w:t>
      </w:r>
      <w:r w:rsidRPr="008F52FF">
        <w:rPr>
          <w:rFonts w:ascii="Times New Roman" w:hAnsi="Times New Roman" w:cs="Times New Roman"/>
          <w:sz w:val="24"/>
          <w:szCs w:val="24"/>
        </w:rPr>
        <w:t>У гимназия с. Малая Пурга;</w:t>
      </w:r>
    </w:p>
    <w:p w:rsidR="00D028C1" w:rsidRPr="008F52FF" w:rsidRDefault="00D028C1" w:rsidP="001F63C8">
      <w:pPr>
        <w:widowControl w:val="0"/>
        <w:spacing w:after="0"/>
        <w:ind w:firstLine="720"/>
        <w:jc w:val="both"/>
        <w:rPr>
          <w:rFonts w:ascii="Times New Roman" w:hAnsi="Times New Roman" w:cs="Times New Roman"/>
          <w:sz w:val="24"/>
          <w:szCs w:val="24"/>
        </w:rPr>
      </w:pPr>
      <w:r w:rsidRPr="008F52FF">
        <w:rPr>
          <w:rFonts w:ascii="Times New Roman" w:hAnsi="Times New Roman" w:cs="Times New Roman"/>
          <w:sz w:val="24"/>
          <w:szCs w:val="24"/>
        </w:rPr>
        <w:t>-</w:t>
      </w:r>
      <w:r w:rsidR="00216FB5" w:rsidRPr="008F52FF">
        <w:rPr>
          <w:rFonts w:ascii="Times New Roman" w:hAnsi="Times New Roman" w:cs="Times New Roman"/>
          <w:sz w:val="24"/>
          <w:szCs w:val="24"/>
        </w:rPr>
        <w:t>Иванова Наталия, ученица 10 кл. МОУ СОШ с. Норья;</w:t>
      </w:r>
    </w:p>
    <w:p w:rsidR="00216FB5" w:rsidRPr="008F52FF" w:rsidRDefault="00216FB5" w:rsidP="001F63C8">
      <w:pPr>
        <w:widowControl w:val="0"/>
        <w:spacing w:after="0"/>
        <w:ind w:firstLine="720"/>
        <w:jc w:val="both"/>
        <w:rPr>
          <w:rFonts w:ascii="Times New Roman" w:hAnsi="Times New Roman" w:cs="Times New Roman"/>
          <w:sz w:val="24"/>
          <w:szCs w:val="24"/>
        </w:rPr>
      </w:pPr>
      <w:r w:rsidRPr="008F52FF">
        <w:rPr>
          <w:rFonts w:ascii="Times New Roman" w:hAnsi="Times New Roman" w:cs="Times New Roman"/>
          <w:sz w:val="24"/>
          <w:szCs w:val="24"/>
        </w:rPr>
        <w:t xml:space="preserve">-Романова Анна, ученица 9 кл. МОУ СОШ с. Яган-Докъя. </w:t>
      </w:r>
    </w:p>
    <w:p w:rsidR="00216FB5" w:rsidRPr="008F52FF" w:rsidRDefault="00216FB5" w:rsidP="00216FB5">
      <w:pPr>
        <w:spacing w:after="0"/>
        <w:ind w:firstLine="709"/>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lang w:eastAsia="en-US"/>
        </w:rPr>
        <w:t>24 апреля в администрации района прошло чествование участников республиканского этапа всероссийской и межрегиональной олимпиад школьников, их педагогов и родителей. Церемонию награждения победителей, призёров и участников олимпиад провели Александр Николаевич Ерохин, глава МО «Малопургинский район» и Галина Алексеевна Кириллова, начальник Управления образования Администрации МО «Малопургинский район».</w:t>
      </w:r>
    </w:p>
    <w:p w:rsidR="00A6740C" w:rsidRPr="008F52FF" w:rsidRDefault="00A6740C" w:rsidP="001F63C8">
      <w:pPr>
        <w:spacing w:after="0"/>
        <w:jc w:val="both"/>
        <w:rPr>
          <w:rFonts w:ascii="Times New Roman" w:hAnsi="Times New Roman"/>
          <w:sz w:val="24"/>
          <w:szCs w:val="24"/>
        </w:rPr>
      </w:pPr>
    </w:p>
    <w:p w:rsidR="00A6740C" w:rsidRDefault="00A6740C" w:rsidP="001F63C8">
      <w:pPr>
        <w:spacing w:after="0"/>
        <w:jc w:val="both"/>
        <w:rPr>
          <w:rFonts w:ascii="TimesNewRomanPSMT" w:hAnsi="TimesNewRomanPSMT" w:cs="TimesNewRomanPSMT"/>
          <w:b/>
          <w:i/>
          <w:sz w:val="28"/>
          <w:szCs w:val="28"/>
        </w:rPr>
      </w:pPr>
      <w:r w:rsidRPr="00721C1A">
        <w:rPr>
          <w:rFonts w:ascii="Times New Roman" w:eastAsia="Times New Roman" w:hAnsi="Times New Roman"/>
          <w:sz w:val="24"/>
          <w:szCs w:val="24"/>
        </w:rPr>
        <w:tab/>
      </w:r>
      <w:r w:rsidRPr="00721C1A">
        <w:rPr>
          <w:rFonts w:ascii="TimesNewRomanPSMT" w:hAnsi="TimesNewRomanPSMT" w:cs="TimesNewRomanPSMT"/>
          <w:b/>
          <w:i/>
          <w:sz w:val="28"/>
          <w:szCs w:val="28"/>
        </w:rPr>
        <w:t>4.3. Социализация (доля детей в возрасте 7-15 лет, не посещающих</w:t>
      </w:r>
      <w:r w:rsidRPr="00A75F27">
        <w:rPr>
          <w:rFonts w:ascii="TimesNewRomanPSMT" w:hAnsi="TimesNewRomanPSMT" w:cs="TimesNewRomanPSMT"/>
          <w:b/>
          <w:i/>
          <w:sz w:val="28"/>
          <w:szCs w:val="28"/>
        </w:rPr>
        <w:t xml:space="preserve"> школы, трудоустройство, преступность, безнадзорность и беспризорничество).</w:t>
      </w:r>
    </w:p>
    <w:p w:rsidR="00B97C85" w:rsidRPr="008F52FF" w:rsidRDefault="00B97C85" w:rsidP="001F63C8">
      <w:pPr>
        <w:spacing w:after="0"/>
        <w:jc w:val="both"/>
        <w:rPr>
          <w:rFonts w:ascii="TimesNewRomanPSMT" w:hAnsi="TimesNewRomanPSMT" w:cs="TimesNewRomanPSMT"/>
        </w:rPr>
      </w:pPr>
      <w:r>
        <w:rPr>
          <w:rFonts w:ascii="TimesNewRomanPSMT" w:hAnsi="TimesNewRomanPSMT" w:cs="TimesNewRomanPSMT"/>
          <w:b/>
          <w:i/>
          <w:sz w:val="28"/>
          <w:szCs w:val="28"/>
        </w:rPr>
        <w:tab/>
      </w:r>
      <w:r w:rsidRPr="008F52FF">
        <w:rPr>
          <w:rFonts w:ascii="TimesNewRomanPSMT" w:hAnsi="TimesNewRomanPSMT" w:cs="TimesNewRomanPSMT"/>
        </w:rPr>
        <w:t>Детей, не охваченных обучением в районе нет. Не обучающиеся дети имеют медицинские заключения или ещё не достигли по состоянию на начало учебного года школьного возраста.</w:t>
      </w:r>
    </w:p>
    <w:p w:rsidR="00B97C85" w:rsidRPr="008F52FF" w:rsidRDefault="00B97C85" w:rsidP="00B97C85">
      <w:pPr>
        <w:spacing w:after="0"/>
        <w:jc w:val="both"/>
        <w:rPr>
          <w:rFonts w:ascii="TimesNewRomanPSMT" w:hAnsi="TimesNewRomanPSMT" w:cs="TimesNewRomanPSMT"/>
        </w:rPr>
      </w:pPr>
      <w:r w:rsidRPr="008F52FF">
        <w:rPr>
          <w:rFonts w:ascii="TimesNewRomanPSMT" w:hAnsi="TimesNewRomanPSMT" w:cs="TimesNewRomanPSMT"/>
        </w:rPr>
        <w:tab/>
        <w:t>Информация по итогам года позволяет сделать вывод, что вся проводимая работа и мероприятия дают положительные результаты:</w:t>
      </w:r>
    </w:p>
    <w:p w:rsidR="00B97C85" w:rsidRPr="008F52FF" w:rsidRDefault="00B97C85" w:rsidP="00B97C85">
      <w:pPr>
        <w:spacing w:after="0"/>
        <w:jc w:val="both"/>
        <w:rPr>
          <w:rFonts w:ascii="TimesNewRomanPSMT" w:hAnsi="TimesNewRomanPSMT" w:cs="TimesNewRomanPSMT"/>
        </w:rPr>
      </w:pPr>
      <w:r w:rsidRPr="008F52FF">
        <w:rPr>
          <w:rFonts w:ascii="TimesNewRomanPSMT" w:hAnsi="TimesNewRomanPSMT" w:cs="TimesNewRomanPSMT"/>
        </w:rPr>
        <w:t>-  учащихся, бросивших  основную школу без уважительной причины нет</w:t>
      </w:r>
      <w:r w:rsidR="00BC0A25" w:rsidRPr="008F52FF">
        <w:rPr>
          <w:rFonts w:ascii="TimesNewRomanPSMT" w:hAnsi="TimesNewRomanPSMT" w:cs="TimesNewRomanPSMT"/>
        </w:rPr>
        <w:t>,</w:t>
      </w:r>
      <w:r w:rsidRPr="008F52FF">
        <w:rPr>
          <w:rFonts w:ascii="TimesNewRomanPSMT" w:hAnsi="TimesNewRomanPSMT" w:cs="TimesNewRomanPSMT"/>
        </w:rPr>
        <w:t xml:space="preserve"> в течение учебного года никто не выбыл.</w:t>
      </w:r>
    </w:p>
    <w:p w:rsidR="003B5834" w:rsidRDefault="003B5834" w:rsidP="003B5834">
      <w:pPr>
        <w:spacing w:after="0"/>
        <w:jc w:val="both"/>
        <w:rPr>
          <w:rFonts w:ascii="Times New Roman" w:eastAsia="Times New Roman" w:hAnsi="Times New Roman" w:cs="Times New Roman"/>
          <w:sz w:val="24"/>
          <w:szCs w:val="24"/>
        </w:rPr>
      </w:pPr>
      <w:r w:rsidRPr="003B5834">
        <w:rPr>
          <w:rFonts w:ascii="Times New Roman" w:eastAsia="Times New Roman" w:hAnsi="Times New Roman" w:cs="Times New Roman"/>
          <w:sz w:val="24"/>
          <w:szCs w:val="24"/>
        </w:rPr>
        <w:t>В течение учебного года злостных прогульщиков не наблюдалось, были разовые пропуски, но оперативное принятие мер администрациями и соцпедагогами образовательных учреждений положение исправлялось (МОУ Гимназия, СОШ №1,  СКОУ ШИ д. Среднее Кечёво)</w:t>
      </w:r>
      <w:r>
        <w:rPr>
          <w:rFonts w:ascii="Times New Roman" w:eastAsia="Times New Roman" w:hAnsi="Times New Roman" w:cs="Times New Roman"/>
          <w:sz w:val="24"/>
          <w:szCs w:val="24"/>
        </w:rPr>
        <w:t>.</w:t>
      </w:r>
    </w:p>
    <w:p w:rsidR="003B5834" w:rsidRPr="003B5834" w:rsidRDefault="003B5834" w:rsidP="003B583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B5834">
        <w:rPr>
          <w:rFonts w:ascii="Times New Roman" w:eastAsia="Times New Roman" w:hAnsi="Times New Roman" w:cs="Times New Roman"/>
          <w:sz w:val="24"/>
          <w:szCs w:val="24"/>
        </w:rPr>
        <w:t xml:space="preserve">Причины кроются в семейном воспитании: дети не приучены трудиться, рано приобщаются к спиртному и разгульной жизни, не ночуют дома, в большинстве случаев их  родители пьют или совершенно не занимаются детьми, решают свои проблемы. </w:t>
      </w:r>
    </w:p>
    <w:p w:rsidR="003B5834" w:rsidRPr="003B5834" w:rsidRDefault="003B5834" w:rsidP="003B5834">
      <w:pPr>
        <w:widowControl w:val="0"/>
        <w:autoSpaceDE w:val="0"/>
        <w:autoSpaceDN w:val="0"/>
        <w:adjustRightInd w:val="0"/>
        <w:spacing w:after="0"/>
        <w:jc w:val="both"/>
        <w:rPr>
          <w:rFonts w:ascii="Times New Roman" w:eastAsia="Times New Roman" w:hAnsi="Times New Roman" w:cs="Times New Roman"/>
          <w:sz w:val="24"/>
          <w:szCs w:val="24"/>
        </w:rPr>
      </w:pPr>
      <w:r w:rsidRPr="003B5834">
        <w:rPr>
          <w:rFonts w:ascii="Times New Roman" w:eastAsia="Times New Roman" w:hAnsi="Times New Roman" w:cs="Times New Roman"/>
          <w:sz w:val="24"/>
          <w:szCs w:val="24"/>
        </w:rPr>
        <w:t>По состоянию на 01.05.2014 года поставлена на учёт  одна обучающаяся 9 класса МОУ СОШ д. Старая Монья, пропустившая в апреле 2014 года  90 уроков и переставшая посещать занятия в школе.</w:t>
      </w:r>
    </w:p>
    <w:p w:rsidR="003B5834" w:rsidRPr="003B5834" w:rsidRDefault="003B5834" w:rsidP="003B5834">
      <w:pPr>
        <w:widowControl w:val="0"/>
        <w:autoSpaceDE w:val="0"/>
        <w:autoSpaceDN w:val="0"/>
        <w:adjustRightInd w:val="0"/>
        <w:spacing w:after="0"/>
        <w:jc w:val="both"/>
        <w:rPr>
          <w:rFonts w:ascii="Times New Roman" w:eastAsia="Times New Roman" w:hAnsi="Times New Roman" w:cs="Times New Roman"/>
          <w:sz w:val="24"/>
          <w:szCs w:val="24"/>
        </w:rPr>
      </w:pPr>
      <w:r w:rsidRPr="003B5834">
        <w:rPr>
          <w:rFonts w:ascii="Times New Roman" w:eastAsia="Times New Roman" w:hAnsi="Times New Roman" w:cs="Times New Roman"/>
          <w:sz w:val="24"/>
          <w:szCs w:val="24"/>
        </w:rPr>
        <w:lastRenderedPageBreak/>
        <w:t xml:space="preserve">     Кроме этого, в конце учебного года апрель-май  2014 года выявлены обучающ</w:t>
      </w:r>
      <w:r w:rsidR="00CB6F03">
        <w:rPr>
          <w:rFonts w:ascii="Times New Roman" w:eastAsia="Times New Roman" w:hAnsi="Times New Roman" w:cs="Times New Roman"/>
          <w:sz w:val="24"/>
          <w:szCs w:val="24"/>
        </w:rPr>
        <w:t>иеся,</w:t>
      </w:r>
      <w:r w:rsidRPr="003B5834">
        <w:rPr>
          <w:rFonts w:ascii="Times New Roman" w:eastAsia="Times New Roman" w:hAnsi="Times New Roman" w:cs="Times New Roman"/>
          <w:sz w:val="24"/>
          <w:szCs w:val="24"/>
        </w:rPr>
        <w:t xml:space="preserve"> пропустившие занятия в школе без уважительных причин(МОУ СОШ с.  Яган  -  1, пропустивший более 30 уроков, МОУ СОШ д. Среднее Кечёво –  один,  МСКОУ ШИ д.  Среднее Кечёво – двое - до 20 уроков)</w:t>
      </w:r>
      <w:r>
        <w:rPr>
          <w:rFonts w:ascii="Times New Roman" w:eastAsia="Times New Roman" w:hAnsi="Times New Roman" w:cs="Times New Roman"/>
          <w:sz w:val="24"/>
          <w:szCs w:val="24"/>
        </w:rPr>
        <w:t>.</w:t>
      </w:r>
    </w:p>
    <w:p w:rsidR="003B5834" w:rsidRPr="003B5834" w:rsidRDefault="003B5834" w:rsidP="003B5834">
      <w:pPr>
        <w:widowControl w:val="0"/>
        <w:autoSpaceDE w:val="0"/>
        <w:autoSpaceDN w:val="0"/>
        <w:adjustRightInd w:val="0"/>
        <w:spacing w:after="0"/>
        <w:jc w:val="both"/>
        <w:rPr>
          <w:rFonts w:ascii="Times New Roman" w:eastAsia="Times New Roman" w:hAnsi="Times New Roman" w:cs="Times New Roman"/>
          <w:color w:val="000000"/>
          <w:spacing w:val="-1"/>
          <w:sz w:val="24"/>
          <w:szCs w:val="24"/>
        </w:rPr>
      </w:pPr>
      <w:r w:rsidRPr="003B5834">
        <w:rPr>
          <w:rFonts w:ascii="Times New Roman" w:eastAsia="Times New Roman" w:hAnsi="Times New Roman" w:cs="Times New Roman"/>
          <w:sz w:val="24"/>
          <w:szCs w:val="24"/>
        </w:rPr>
        <w:t xml:space="preserve">      Совместная работа с КДН, ИДН, отделом семьи, обращение в прокуратуру по содействию в работе  неблагополучными семьями, проведение рейдов, посещение семей, составление ИРП помогли предпринять общими усилиями, чтоб удержать  в школе  отдельных  учащихся (обучающихся МОУ СОШ с. Яган -  Докья, МОУ СОШ №1 с.Малая Пурга, МОУ гимназия  с.Малая Пурга.)</w:t>
      </w:r>
    </w:p>
    <w:p w:rsidR="003B5834" w:rsidRPr="003B5834" w:rsidRDefault="003B5834" w:rsidP="003B5834">
      <w:pPr>
        <w:widowControl w:val="0"/>
        <w:autoSpaceDE w:val="0"/>
        <w:autoSpaceDN w:val="0"/>
        <w:adjustRightInd w:val="0"/>
        <w:spacing w:after="0"/>
        <w:jc w:val="both"/>
        <w:rPr>
          <w:rFonts w:ascii="Times New Roman" w:eastAsia="Times New Roman" w:hAnsi="Times New Roman" w:cs="Times New Roman"/>
          <w:sz w:val="24"/>
          <w:szCs w:val="24"/>
        </w:rPr>
      </w:pPr>
      <w:r w:rsidRPr="003B5834">
        <w:rPr>
          <w:rFonts w:ascii="Times New Roman" w:eastAsia="Times New Roman" w:hAnsi="Times New Roman" w:cs="Times New Roman"/>
          <w:color w:val="000000"/>
          <w:spacing w:val="-1"/>
          <w:sz w:val="24"/>
          <w:szCs w:val="24"/>
        </w:rPr>
        <w:t xml:space="preserve">    Только по причине того, что администрация школы скрывала, что у них есть проблемная девочка и пропускает занятия  по субботам и где-то гуляет  уже не один год, члены КДН  не успели провести  профилактическую работу, обучающаяся 9 класса не была допущена к ГИА.  </w:t>
      </w:r>
    </w:p>
    <w:p w:rsidR="003B5834" w:rsidRPr="003B5834" w:rsidRDefault="003B5834" w:rsidP="003B5834">
      <w:pPr>
        <w:widowControl w:val="0"/>
        <w:autoSpaceDE w:val="0"/>
        <w:autoSpaceDN w:val="0"/>
        <w:adjustRightInd w:val="0"/>
        <w:spacing w:after="0"/>
        <w:jc w:val="both"/>
        <w:rPr>
          <w:rFonts w:ascii="Times New Roman" w:eastAsia="Times New Roman" w:hAnsi="Times New Roman" w:cs="Times New Roman"/>
          <w:sz w:val="24"/>
          <w:szCs w:val="24"/>
        </w:rPr>
      </w:pPr>
      <w:r w:rsidRPr="003B5834">
        <w:rPr>
          <w:rFonts w:ascii="Times New Roman" w:eastAsia="Times New Roman" w:hAnsi="Times New Roman" w:cs="Times New Roman"/>
          <w:color w:val="000000"/>
          <w:sz w:val="24"/>
          <w:szCs w:val="24"/>
        </w:rPr>
        <w:t xml:space="preserve">   Мониторинг за посещаемостью учащихся,</w:t>
      </w:r>
      <w:r w:rsidRPr="003B5834">
        <w:rPr>
          <w:rFonts w:ascii="Times New Roman" w:eastAsia="Times New Roman" w:hAnsi="Times New Roman" w:cs="Times New Roman"/>
          <w:bCs/>
          <w:color w:val="000000"/>
          <w:sz w:val="24"/>
          <w:szCs w:val="24"/>
        </w:rPr>
        <w:t xml:space="preserve"> анализ оперативной информации ОУ по</w:t>
      </w:r>
      <w:r w:rsidRPr="003B5834">
        <w:rPr>
          <w:rFonts w:ascii="Times New Roman" w:eastAsia="Times New Roman" w:hAnsi="Times New Roman" w:cs="Times New Roman"/>
          <w:color w:val="000000"/>
          <w:sz w:val="24"/>
          <w:szCs w:val="24"/>
        </w:rPr>
        <w:t xml:space="preserve"> учащимся</w:t>
      </w:r>
      <w:r w:rsidRPr="003B5834">
        <w:rPr>
          <w:rFonts w:ascii="Times New Roman" w:eastAsia="Times New Roman" w:hAnsi="Times New Roman" w:cs="Times New Roman"/>
          <w:sz w:val="24"/>
          <w:szCs w:val="24"/>
        </w:rPr>
        <w:t>, систематически пропускающим учебные занятия без уважительных причин, показывает, что в целом весь комплекс проводимых мер</w:t>
      </w:r>
      <w:r>
        <w:rPr>
          <w:rFonts w:ascii="Times New Roman" w:eastAsia="Times New Roman" w:hAnsi="Times New Roman" w:cs="Times New Roman"/>
          <w:sz w:val="24"/>
          <w:szCs w:val="24"/>
        </w:rPr>
        <w:t xml:space="preserve"> д</w:t>
      </w:r>
      <w:r w:rsidRPr="003B5834">
        <w:rPr>
          <w:rFonts w:ascii="Times New Roman" w:eastAsia="Times New Roman" w:hAnsi="Times New Roman" w:cs="Times New Roman"/>
          <w:sz w:val="24"/>
          <w:szCs w:val="24"/>
        </w:rPr>
        <w:t>аёт положительный результат.</w:t>
      </w:r>
    </w:p>
    <w:p w:rsidR="003B5834" w:rsidRPr="003B5834" w:rsidRDefault="003B5834" w:rsidP="003B5834">
      <w:pPr>
        <w:widowControl w:val="0"/>
        <w:autoSpaceDE w:val="0"/>
        <w:autoSpaceDN w:val="0"/>
        <w:adjustRightInd w:val="0"/>
        <w:spacing w:after="0"/>
        <w:jc w:val="both"/>
        <w:rPr>
          <w:rFonts w:ascii="Times New Roman" w:eastAsia="Times New Roman" w:hAnsi="Times New Roman" w:cs="Times New Roman"/>
          <w:sz w:val="24"/>
          <w:szCs w:val="24"/>
        </w:rPr>
      </w:pPr>
      <w:r w:rsidRPr="003B5834">
        <w:rPr>
          <w:rFonts w:ascii="Times New Roman" w:eastAsia="Times New Roman" w:hAnsi="Times New Roman" w:cs="Times New Roman"/>
          <w:sz w:val="24"/>
          <w:szCs w:val="24"/>
        </w:rPr>
        <w:t>Число злостных прогульщиков медленно, но всё-таки уменьшается</w:t>
      </w:r>
      <w:r>
        <w:rPr>
          <w:rFonts w:ascii="Times New Roman" w:eastAsia="Times New Roman" w:hAnsi="Times New Roman" w:cs="Times New Roman"/>
          <w:sz w:val="24"/>
          <w:szCs w:val="24"/>
        </w:rPr>
        <w:t>:</w:t>
      </w:r>
    </w:p>
    <w:p w:rsidR="003B5834" w:rsidRPr="003B5834"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7"/>
        <w:gridCol w:w="1082"/>
        <w:gridCol w:w="876"/>
        <w:gridCol w:w="776"/>
        <w:gridCol w:w="776"/>
        <w:gridCol w:w="776"/>
        <w:gridCol w:w="831"/>
        <w:gridCol w:w="1020"/>
      </w:tblGrid>
      <w:tr w:rsidR="003B5834" w:rsidRPr="003B5834" w:rsidTr="00BF6ADB">
        <w:tc>
          <w:tcPr>
            <w:tcW w:w="2247" w:type="dxa"/>
            <w:tcBorders>
              <w:top w:val="single" w:sz="4" w:space="0" w:color="auto"/>
              <w:left w:val="single" w:sz="4" w:space="0" w:color="auto"/>
              <w:bottom w:val="single" w:sz="4" w:space="0" w:color="auto"/>
              <w:right w:val="single" w:sz="4" w:space="0" w:color="auto"/>
            </w:tcBorders>
            <w:hideMark/>
          </w:tcPr>
          <w:p w:rsidR="003B5834" w:rsidRPr="003B5834"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5834">
              <w:rPr>
                <w:rFonts w:ascii="Times New Roman" w:eastAsia="Times New Roman" w:hAnsi="Times New Roman" w:cs="Times New Roman"/>
                <w:sz w:val="24"/>
                <w:szCs w:val="24"/>
              </w:rPr>
              <w:t>Год</w:t>
            </w:r>
          </w:p>
        </w:tc>
        <w:tc>
          <w:tcPr>
            <w:tcW w:w="1082" w:type="dxa"/>
            <w:tcBorders>
              <w:top w:val="single" w:sz="4" w:space="0" w:color="auto"/>
              <w:left w:val="single" w:sz="4" w:space="0" w:color="auto"/>
              <w:bottom w:val="single" w:sz="4" w:space="0" w:color="auto"/>
              <w:right w:val="single" w:sz="4" w:space="0" w:color="auto"/>
            </w:tcBorders>
            <w:hideMark/>
          </w:tcPr>
          <w:p w:rsidR="003B5834" w:rsidRPr="003B5834"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5834">
              <w:rPr>
                <w:rFonts w:ascii="Times New Roman" w:eastAsia="Times New Roman" w:hAnsi="Times New Roman" w:cs="Times New Roman"/>
                <w:sz w:val="24"/>
                <w:szCs w:val="24"/>
              </w:rPr>
              <w:t>2000г.</w:t>
            </w:r>
          </w:p>
        </w:tc>
        <w:tc>
          <w:tcPr>
            <w:tcW w:w="876" w:type="dxa"/>
            <w:tcBorders>
              <w:top w:val="single" w:sz="4" w:space="0" w:color="auto"/>
              <w:left w:val="single" w:sz="4" w:space="0" w:color="auto"/>
              <w:bottom w:val="single" w:sz="4" w:space="0" w:color="auto"/>
              <w:right w:val="single" w:sz="4" w:space="0" w:color="auto"/>
            </w:tcBorders>
            <w:hideMark/>
          </w:tcPr>
          <w:p w:rsidR="003B5834" w:rsidRPr="003B5834"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5834">
              <w:rPr>
                <w:rFonts w:ascii="Times New Roman" w:eastAsia="Times New Roman" w:hAnsi="Times New Roman" w:cs="Times New Roman"/>
                <w:sz w:val="24"/>
                <w:szCs w:val="24"/>
              </w:rPr>
              <w:t>2005</w:t>
            </w:r>
          </w:p>
        </w:tc>
        <w:tc>
          <w:tcPr>
            <w:tcW w:w="776" w:type="dxa"/>
            <w:tcBorders>
              <w:top w:val="single" w:sz="4" w:space="0" w:color="auto"/>
              <w:left w:val="single" w:sz="4" w:space="0" w:color="auto"/>
              <w:bottom w:val="single" w:sz="4" w:space="0" w:color="auto"/>
              <w:right w:val="single" w:sz="4" w:space="0" w:color="auto"/>
            </w:tcBorders>
          </w:tcPr>
          <w:p w:rsidR="003B5834" w:rsidRPr="003B5834" w:rsidRDefault="003B5834" w:rsidP="003B583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B5834">
              <w:rPr>
                <w:rFonts w:ascii="Times New Roman" w:eastAsia="Times New Roman" w:hAnsi="Times New Roman" w:cs="Times New Roman"/>
                <w:sz w:val="24"/>
                <w:szCs w:val="24"/>
              </w:rPr>
              <w:t>2010</w:t>
            </w:r>
          </w:p>
        </w:tc>
        <w:tc>
          <w:tcPr>
            <w:tcW w:w="776" w:type="dxa"/>
            <w:tcBorders>
              <w:top w:val="single" w:sz="4" w:space="0" w:color="auto"/>
              <w:left w:val="single" w:sz="4" w:space="0" w:color="auto"/>
              <w:bottom w:val="single" w:sz="4" w:space="0" w:color="auto"/>
              <w:right w:val="single" w:sz="4" w:space="0" w:color="auto"/>
            </w:tcBorders>
          </w:tcPr>
          <w:p w:rsidR="003B5834" w:rsidRPr="003B5834" w:rsidRDefault="003B5834" w:rsidP="003B583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B5834">
              <w:rPr>
                <w:rFonts w:ascii="Times New Roman" w:eastAsia="Times New Roman" w:hAnsi="Times New Roman" w:cs="Times New Roman"/>
                <w:sz w:val="24"/>
                <w:szCs w:val="24"/>
              </w:rPr>
              <w:t>2011</w:t>
            </w:r>
          </w:p>
        </w:tc>
        <w:tc>
          <w:tcPr>
            <w:tcW w:w="776" w:type="dxa"/>
            <w:tcBorders>
              <w:top w:val="single" w:sz="4" w:space="0" w:color="auto"/>
              <w:left w:val="single" w:sz="4" w:space="0" w:color="auto"/>
              <w:bottom w:val="single" w:sz="4" w:space="0" w:color="auto"/>
              <w:right w:val="single" w:sz="4" w:space="0" w:color="auto"/>
            </w:tcBorders>
            <w:hideMark/>
          </w:tcPr>
          <w:p w:rsidR="003B5834" w:rsidRPr="003B5834"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5834">
              <w:rPr>
                <w:rFonts w:ascii="Times New Roman" w:eastAsia="Times New Roman" w:hAnsi="Times New Roman" w:cs="Times New Roman"/>
                <w:sz w:val="24"/>
                <w:szCs w:val="24"/>
              </w:rPr>
              <w:t>2012</w:t>
            </w:r>
          </w:p>
        </w:tc>
        <w:tc>
          <w:tcPr>
            <w:tcW w:w="831" w:type="dxa"/>
            <w:tcBorders>
              <w:top w:val="single" w:sz="4" w:space="0" w:color="auto"/>
              <w:left w:val="single" w:sz="4" w:space="0" w:color="auto"/>
              <w:bottom w:val="single" w:sz="4" w:space="0" w:color="auto"/>
              <w:right w:val="single" w:sz="4" w:space="0" w:color="auto"/>
            </w:tcBorders>
            <w:hideMark/>
          </w:tcPr>
          <w:p w:rsidR="003B5834" w:rsidRPr="003B5834"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5834">
              <w:rPr>
                <w:rFonts w:ascii="Times New Roman" w:eastAsia="Times New Roman" w:hAnsi="Times New Roman" w:cs="Times New Roman"/>
                <w:sz w:val="24"/>
                <w:szCs w:val="24"/>
              </w:rPr>
              <w:t>2013</w:t>
            </w:r>
          </w:p>
        </w:tc>
        <w:tc>
          <w:tcPr>
            <w:tcW w:w="1020" w:type="dxa"/>
            <w:tcBorders>
              <w:top w:val="single" w:sz="4" w:space="0" w:color="auto"/>
              <w:left w:val="single" w:sz="4" w:space="0" w:color="auto"/>
              <w:bottom w:val="single" w:sz="4" w:space="0" w:color="auto"/>
              <w:right w:val="single" w:sz="4" w:space="0" w:color="auto"/>
            </w:tcBorders>
            <w:hideMark/>
          </w:tcPr>
          <w:p w:rsidR="003B5834" w:rsidRPr="003B5834" w:rsidRDefault="003B5834" w:rsidP="003B583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B5834">
              <w:rPr>
                <w:rFonts w:ascii="Times New Roman" w:eastAsia="Times New Roman" w:hAnsi="Times New Roman" w:cs="Times New Roman"/>
                <w:sz w:val="24"/>
                <w:szCs w:val="24"/>
              </w:rPr>
              <w:t>2014</w:t>
            </w:r>
          </w:p>
        </w:tc>
      </w:tr>
      <w:tr w:rsidR="003B5834" w:rsidRPr="003B5834" w:rsidTr="00BF6ADB">
        <w:tc>
          <w:tcPr>
            <w:tcW w:w="2247" w:type="dxa"/>
            <w:tcBorders>
              <w:top w:val="single" w:sz="4" w:space="0" w:color="auto"/>
              <w:left w:val="single" w:sz="4" w:space="0" w:color="auto"/>
              <w:bottom w:val="single" w:sz="4" w:space="0" w:color="auto"/>
              <w:right w:val="single" w:sz="4" w:space="0" w:color="auto"/>
            </w:tcBorders>
            <w:hideMark/>
          </w:tcPr>
          <w:p w:rsidR="003B5834" w:rsidRPr="003B5834"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5834">
              <w:rPr>
                <w:rFonts w:ascii="Times New Roman" w:eastAsia="Times New Roman" w:hAnsi="Times New Roman" w:cs="Times New Roman"/>
                <w:sz w:val="24"/>
                <w:szCs w:val="24"/>
              </w:rPr>
              <w:t>Пропускающих систематически</w:t>
            </w:r>
          </w:p>
        </w:tc>
        <w:tc>
          <w:tcPr>
            <w:tcW w:w="1082" w:type="dxa"/>
            <w:tcBorders>
              <w:top w:val="single" w:sz="4" w:space="0" w:color="auto"/>
              <w:left w:val="single" w:sz="4" w:space="0" w:color="auto"/>
              <w:bottom w:val="single" w:sz="4" w:space="0" w:color="auto"/>
              <w:right w:val="single" w:sz="4" w:space="0" w:color="auto"/>
            </w:tcBorders>
            <w:hideMark/>
          </w:tcPr>
          <w:p w:rsidR="003B5834" w:rsidRPr="003B5834"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5834">
              <w:rPr>
                <w:rFonts w:ascii="Times New Roman" w:eastAsia="Times New Roman" w:hAnsi="Times New Roman" w:cs="Times New Roman"/>
                <w:sz w:val="24"/>
                <w:szCs w:val="24"/>
              </w:rPr>
              <w:t>45чел.</w:t>
            </w:r>
          </w:p>
        </w:tc>
        <w:tc>
          <w:tcPr>
            <w:tcW w:w="876" w:type="dxa"/>
            <w:tcBorders>
              <w:top w:val="single" w:sz="4" w:space="0" w:color="auto"/>
              <w:left w:val="single" w:sz="4" w:space="0" w:color="auto"/>
              <w:bottom w:val="single" w:sz="4" w:space="0" w:color="auto"/>
              <w:right w:val="single" w:sz="4" w:space="0" w:color="auto"/>
            </w:tcBorders>
            <w:hideMark/>
          </w:tcPr>
          <w:p w:rsidR="003B5834" w:rsidRPr="003B5834"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5834">
              <w:rPr>
                <w:rFonts w:ascii="Times New Roman" w:eastAsia="Times New Roman" w:hAnsi="Times New Roman" w:cs="Times New Roman"/>
                <w:sz w:val="24"/>
                <w:szCs w:val="24"/>
              </w:rPr>
              <w:t>36</w:t>
            </w:r>
          </w:p>
        </w:tc>
        <w:tc>
          <w:tcPr>
            <w:tcW w:w="776" w:type="dxa"/>
            <w:tcBorders>
              <w:top w:val="single" w:sz="4" w:space="0" w:color="auto"/>
              <w:left w:val="single" w:sz="4" w:space="0" w:color="auto"/>
              <w:bottom w:val="single" w:sz="4" w:space="0" w:color="auto"/>
              <w:right w:val="single" w:sz="4" w:space="0" w:color="auto"/>
            </w:tcBorders>
          </w:tcPr>
          <w:p w:rsidR="003B5834" w:rsidRPr="003B5834"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5834">
              <w:rPr>
                <w:rFonts w:ascii="Times New Roman" w:eastAsia="Times New Roman" w:hAnsi="Times New Roman" w:cs="Times New Roman"/>
                <w:sz w:val="24"/>
                <w:szCs w:val="24"/>
              </w:rPr>
              <w:t>15</w:t>
            </w:r>
          </w:p>
        </w:tc>
        <w:tc>
          <w:tcPr>
            <w:tcW w:w="776" w:type="dxa"/>
            <w:tcBorders>
              <w:top w:val="single" w:sz="4" w:space="0" w:color="auto"/>
              <w:left w:val="single" w:sz="4" w:space="0" w:color="auto"/>
              <w:bottom w:val="single" w:sz="4" w:space="0" w:color="auto"/>
              <w:right w:val="single" w:sz="4" w:space="0" w:color="auto"/>
            </w:tcBorders>
          </w:tcPr>
          <w:p w:rsidR="003B5834" w:rsidRPr="003B5834"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5834">
              <w:rPr>
                <w:rFonts w:ascii="Times New Roman" w:eastAsia="Times New Roman" w:hAnsi="Times New Roman" w:cs="Times New Roman"/>
                <w:sz w:val="24"/>
                <w:szCs w:val="24"/>
              </w:rPr>
              <w:t>7</w:t>
            </w:r>
          </w:p>
        </w:tc>
        <w:tc>
          <w:tcPr>
            <w:tcW w:w="776" w:type="dxa"/>
            <w:tcBorders>
              <w:top w:val="single" w:sz="4" w:space="0" w:color="auto"/>
              <w:left w:val="single" w:sz="4" w:space="0" w:color="auto"/>
              <w:bottom w:val="single" w:sz="4" w:space="0" w:color="auto"/>
              <w:right w:val="single" w:sz="4" w:space="0" w:color="auto"/>
            </w:tcBorders>
            <w:hideMark/>
          </w:tcPr>
          <w:p w:rsidR="003B5834" w:rsidRPr="003B5834"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5834">
              <w:rPr>
                <w:rFonts w:ascii="Times New Roman" w:eastAsia="Times New Roman" w:hAnsi="Times New Roman" w:cs="Times New Roman"/>
                <w:sz w:val="24"/>
                <w:szCs w:val="24"/>
              </w:rPr>
              <w:t>4</w:t>
            </w:r>
          </w:p>
        </w:tc>
        <w:tc>
          <w:tcPr>
            <w:tcW w:w="831" w:type="dxa"/>
            <w:tcBorders>
              <w:top w:val="single" w:sz="4" w:space="0" w:color="auto"/>
              <w:left w:val="single" w:sz="4" w:space="0" w:color="auto"/>
              <w:bottom w:val="single" w:sz="4" w:space="0" w:color="auto"/>
              <w:right w:val="single" w:sz="4" w:space="0" w:color="auto"/>
            </w:tcBorders>
            <w:hideMark/>
          </w:tcPr>
          <w:p w:rsidR="003B5834" w:rsidRPr="003B5834"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5834">
              <w:rPr>
                <w:rFonts w:ascii="Times New Roman" w:eastAsia="Times New Roman" w:hAnsi="Times New Roman" w:cs="Times New Roman"/>
                <w:sz w:val="24"/>
                <w:szCs w:val="24"/>
              </w:rPr>
              <w:t>6</w:t>
            </w:r>
          </w:p>
        </w:tc>
        <w:tc>
          <w:tcPr>
            <w:tcW w:w="1020" w:type="dxa"/>
            <w:tcBorders>
              <w:top w:val="single" w:sz="4" w:space="0" w:color="auto"/>
              <w:left w:val="single" w:sz="4" w:space="0" w:color="auto"/>
              <w:bottom w:val="single" w:sz="4" w:space="0" w:color="auto"/>
              <w:right w:val="single" w:sz="4" w:space="0" w:color="auto"/>
            </w:tcBorders>
            <w:hideMark/>
          </w:tcPr>
          <w:p w:rsidR="003B5834" w:rsidRPr="003B5834"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5834">
              <w:rPr>
                <w:rFonts w:ascii="Times New Roman" w:eastAsia="Times New Roman" w:hAnsi="Times New Roman" w:cs="Times New Roman"/>
                <w:sz w:val="24"/>
                <w:szCs w:val="24"/>
              </w:rPr>
              <w:t>1</w:t>
            </w:r>
          </w:p>
        </w:tc>
      </w:tr>
      <w:tr w:rsidR="003B5834" w:rsidRPr="003B5834" w:rsidTr="00BF6ADB">
        <w:tc>
          <w:tcPr>
            <w:tcW w:w="2247" w:type="dxa"/>
            <w:tcBorders>
              <w:top w:val="single" w:sz="4" w:space="0" w:color="auto"/>
              <w:left w:val="single" w:sz="4" w:space="0" w:color="auto"/>
              <w:bottom w:val="single" w:sz="4" w:space="0" w:color="auto"/>
              <w:right w:val="single" w:sz="4" w:space="0" w:color="auto"/>
            </w:tcBorders>
            <w:hideMark/>
          </w:tcPr>
          <w:p w:rsidR="003B5834" w:rsidRPr="003B5834"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5834">
              <w:rPr>
                <w:rFonts w:ascii="Times New Roman" w:eastAsia="Times New Roman" w:hAnsi="Times New Roman" w:cs="Times New Roman"/>
                <w:sz w:val="24"/>
                <w:szCs w:val="24"/>
              </w:rPr>
              <w:t>По неделе и больше (более 60 уроков в месяц)</w:t>
            </w:r>
          </w:p>
        </w:tc>
        <w:tc>
          <w:tcPr>
            <w:tcW w:w="1082" w:type="dxa"/>
            <w:tcBorders>
              <w:top w:val="single" w:sz="4" w:space="0" w:color="auto"/>
              <w:left w:val="single" w:sz="4" w:space="0" w:color="auto"/>
              <w:bottom w:val="single" w:sz="4" w:space="0" w:color="auto"/>
              <w:right w:val="single" w:sz="4" w:space="0" w:color="auto"/>
            </w:tcBorders>
            <w:hideMark/>
          </w:tcPr>
          <w:p w:rsidR="003B5834" w:rsidRPr="003B5834"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5834">
              <w:rPr>
                <w:rFonts w:ascii="Times New Roman" w:eastAsia="Times New Roman" w:hAnsi="Times New Roman" w:cs="Times New Roman"/>
                <w:sz w:val="24"/>
                <w:szCs w:val="24"/>
              </w:rPr>
              <w:t>5- 7чел</w:t>
            </w:r>
          </w:p>
        </w:tc>
        <w:tc>
          <w:tcPr>
            <w:tcW w:w="876" w:type="dxa"/>
            <w:tcBorders>
              <w:top w:val="single" w:sz="4" w:space="0" w:color="auto"/>
              <w:left w:val="single" w:sz="4" w:space="0" w:color="auto"/>
              <w:bottom w:val="single" w:sz="4" w:space="0" w:color="auto"/>
              <w:right w:val="single" w:sz="4" w:space="0" w:color="auto"/>
            </w:tcBorders>
            <w:hideMark/>
          </w:tcPr>
          <w:p w:rsidR="003B5834" w:rsidRPr="003B5834"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5834">
              <w:rPr>
                <w:rFonts w:ascii="Times New Roman" w:eastAsia="Times New Roman" w:hAnsi="Times New Roman" w:cs="Times New Roman"/>
                <w:sz w:val="24"/>
                <w:szCs w:val="24"/>
              </w:rPr>
              <w:t>4-5</w:t>
            </w:r>
          </w:p>
        </w:tc>
        <w:tc>
          <w:tcPr>
            <w:tcW w:w="776" w:type="dxa"/>
            <w:tcBorders>
              <w:top w:val="single" w:sz="4" w:space="0" w:color="auto"/>
              <w:left w:val="single" w:sz="4" w:space="0" w:color="auto"/>
              <w:bottom w:val="single" w:sz="4" w:space="0" w:color="auto"/>
              <w:right w:val="single" w:sz="4" w:space="0" w:color="auto"/>
            </w:tcBorders>
          </w:tcPr>
          <w:p w:rsidR="003B5834" w:rsidRPr="003B5834"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5834">
              <w:rPr>
                <w:rFonts w:ascii="Times New Roman" w:eastAsia="Times New Roman" w:hAnsi="Times New Roman" w:cs="Times New Roman"/>
                <w:sz w:val="24"/>
                <w:szCs w:val="24"/>
              </w:rPr>
              <w:t>3-4</w:t>
            </w:r>
          </w:p>
        </w:tc>
        <w:tc>
          <w:tcPr>
            <w:tcW w:w="776" w:type="dxa"/>
            <w:tcBorders>
              <w:top w:val="single" w:sz="4" w:space="0" w:color="auto"/>
              <w:left w:val="single" w:sz="4" w:space="0" w:color="auto"/>
              <w:bottom w:val="single" w:sz="4" w:space="0" w:color="auto"/>
              <w:right w:val="single" w:sz="4" w:space="0" w:color="auto"/>
            </w:tcBorders>
          </w:tcPr>
          <w:p w:rsidR="003B5834" w:rsidRPr="003B5834"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5834">
              <w:rPr>
                <w:rFonts w:ascii="Times New Roman" w:eastAsia="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hideMark/>
          </w:tcPr>
          <w:p w:rsidR="003B5834" w:rsidRPr="003B5834"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5834">
              <w:rPr>
                <w:rFonts w:ascii="Times New Roman" w:eastAsia="Times New Roman" w:hAnsi="Times New Roman" w:cs="Times New Roman"/>
                <w:sz w:val="24"/>
                <w:szCs w:val="24"/>
              </w:rPr>
              <w:t>2</w:t>
            </w:r>
          </w:p>
        </w:tc>
        <w:tc>
          <w:tcPr>
            <w:tcW w:w="831" w:type="dxa"/>
            <w:tcBorders>
              <w:top w:val="single" w:sz="4" w:space="0" w:color="auto"/>
              <w:left w:val="single" w:sz="4" w:space="0" w:color="auto"/>
              <w:bottom w:val="single" w:sz="4" w:space="0" w:color="auto"/>
              <w:right w:val="single" w:sz="4" w:space="0" w:color="auto"/>
            </w:tcBorders>
            <w:hideMark/>
          </w:tcPr>
          <w:p w:rsidR="003B5834" w:rsidRPr="003B5834"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5834">
              <w:rPr>
                <w:rFonts w:ascii="Times New Roman" w:eastAsia="Times New Roman" w:hAnsi="Times New Roman" w:cs="Times New Roman"/>
                <w:sz w:val="24"/>
                <w:szCs w:val="24"/>
              </w:rPr>
              <w:t>2</w:t>
            </w:r>
          </w:p>
        </w:tc>
        <w:tc>
          <w:tcPr>
            <w:tcW w:w="1020" w:type="dxa"/>
            <w:tcBorders>
              <w:top w:val="single" w:sz="4" w:space="0" w:color="auto"/>
              <w:left w:val="single" w:sz="4" w:space="0" w:color="auto"/>
              <w:bottom w:val="single" w:sz="4" w:space="0" w:color="auto"/>
              <w:right w:val="single" w:sz="4" w:space="0" w:color="auto"/>
            </w:tcBorders>
            <w:hideMark/>
          </w:tcPr>
          <w:p w:rsidR="003B5834" w:rsidRPr="003B5834"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B5834">
              <w:rPr>
                <w:rFonts w:ascii="Times New Roman" w:eastAsia="Times New Roman" w:hAnsi="Times New Roman" w:cs="Times New Roman"/>
                <w:sz w:val="24"/>
                <w:szCs w:val="24"/>
              </w:rPr>
              <w:t>1</w:t>
            </w:r>
          </w:p>
        </w:tc>
      </w:tr>
    </w:tbl>
    <w:p w:rsidR="003B5834" w:rsidRPr="003B5834" w:rsidRDefault="003B5834" w:rsidP="003B5834">
      <w:pPr>
        <w:widowControl w:val="0"/>
        <w:autoSpaceDE w:val="0"/>
        <w:autoSpaceDN w:val="0"/>
        <w:adjustRightInd w:val="0"/>
        <w:spacing w:after="0" w:line="240" w:lineRule="auto"/>
        <w:ind w:left="60"/>
        <w:jc w:val="both"/>
        <w:rPr>
          <w:rFonts w:ascii="Times New Roman" w:eastAsia="Times New Roman" w:hAnsi="Times New Roman" w:cs="Times New Roman"/>
          <w:sz w:val="28"/>
          <w:szCs w:val="28"/>
        </w:rPr>
      </w:pPr>
    </w:p>
    <w:p w:rsidR="001F56C3" w:rsidRPr="008F52FF" w:rsidRDefault="001F56C3" w:rsidP="001F56C3">
      <w:pPr>
        <w:spacing w:after="0"/>
        <w:ind w:firstLine="708"/>
        <w:jc w:val="both"/>
        <w:rPr>
          <w:rFonts w:ascii="Times New Roman" w:eastAsiaTheme="minorHAnsi" w:hAnsi="Times New Roman" w:cs="Times New Roman"/>
          <w:sz w:val="24"/>
          <w:szCs w:val="24"/>
          <w:lang w:eastAsia="en-US"/>
        </w:rPr>
      </w:pPr>
      <w:r w:rsidRPr="008F52FF">
        <w:rPr>
          <w:rFonts w:ascii="Times New Roman" w:hAnsi="Times New Roman"/>
          <w:sz w:val="24"/>
          <w:szCs w:val="24"/>
        </w:rPr>
        <w:t>Профилактика безнадзорности и правонарушений несовершеннолетних в образовательных учреждениях осуществлялась в соответствии с ФЗ №120 «Об основах системы профилактики безнадзорности и правонарушений несовершеннолетних»</w:t>
      </w:r>
      <w:r w:rsidR="008027B4" w:rsidRPr="008F52FF">
        <w:rPr>
          <w:rFonts w:ascii="Times New Roman" w:hAnsi="Times New Roman"/>
          <w:sz w:val="24"/>
          <w:szCs w:val="24"/>
        </w:rPr>
        <w:t xml:space="preserve">, а также </w:t>
      </w:r>
      <w:r w:rsidRPr="008F52FF">
        <w:rPr>
          <w:rFonts w:ascii="Times New Roman" w:eastAsia="Times New Roman" w:hAnsi="Times New Roman" w:cs="Times New Roman"/>
          <w:sz w:val="24"/>
          <w:szCs w:val="24"/>
        </w:rPr>
        <w:t xml:space="preserve">в рамках комплексной целевой </w:t>
      </w:r>
      <w:r w:rsidRPr="008F52FF">
        <w:rPr>
          <w:rFonts w:ascii="Times New Roman" w:eastAsia="Times New Roman" w:hAnsi="Times New Roman" w:cs="Times New Roman"/>
          <w:color w:val="000000"/>
          <w:spacing w:val="-3"/>
          <w:sz w:val="24"/>
          <w:szCs w:val="24"/>
        </w:rPr>
        <w:t>программы по профилактике правонарушений в Малопургинском районе</w:t>
      </w:r>
      <w:r w:rsidR="008027B4" w:rsidRPr="008F52FF">
        <w:rPr>
          <w:rFonts w:ascii="Times New Roman" w:eastAsia="Times New Roman" w:hAnsi="Times New Roman" w:cs="Times New Roman"/>
          <w:color w:val="000000"/>
          <w:spacing w:val="-3"/>
          <w:sz w:val="24"/>
          <w:szCs w:val="24"/>
        </w:rPr>
        <w:t xml:space="preserve">, </w:t>
      </w:r>
      <w:r w:rsidRPr="008F52FF">
        <w:rPr>
          <w:rFonts w:ascii="Times New Roman" w:eastAsia="Times New Roman" w:hAnsi="Times New Roman" w:cs="Times New Roman"/>
          <w:color w:val="000000"/>
          <w:spacing w:val="-3"/>
          <w:sz w:val="24"/>
          <w:szCs w:val="24"/>
        </w:rPr>
        <w:t xml:space="preserve"> утвержденной постановлением Администрации муниципального образования «Малопургинский район» от 30 марта 2011года № 345</w:t>
      </w:r>
      <w:r w:rsidR="008027B4" w:rsidRPr="008F52FF">
        <w:rPr>
          <w:rFonts w:ascii="Times New Roman" w:eastAsia="Times New Roman" w:hAnsi="Times New Roman" w:cs="Times New Roman"/>
          <w:color w:val="000000"/>
          <w:spacing w:val="-3"/>
          <w:sz w:val="24"/>
          <w:szCs w:val="24"/>
        </w:rPr>
        <w:t>.</w:t>
      </w:r>
      <w:r w:rsidR="009D447A" w:rsidRPr="008F52FF">
        <w:rPr>
          <w:rFonts w:ascii="Times New Roman" w:hAnsi="Times New Roman"/>
          <w:sz w:val="24"/>
          <w:szCs w:val="24"/>
        </w:rPr>
        <w:t xml:space="preserve"> Вопросами организации работы по профилактике безнадзорности и правонарушений, семейного неблагополучия в образовательных учреждениях занимаются специалисты, ориентированные на воспитательную работу.</w:t>
      </w:r>
      <w:r w:rsidR="00F20D06" w:rsidRPr="008F52FF">
        <w:rPr>
          <w:rFonts w:ascii="Times New Roman" w:hAnsi="Times New Roman" w:cs="Times New Roman"/>
          <w:sz w:val="24"/>
          <w:szCs w:val="24"/>
        </w:rPr>
        <w:t xml:space="preserve">Эту ответственную миссию в прошедшем  учебном году выполняли </w:t>
      </w:r>
      <w:r w:rsidR="00F20D06" w:rsidRPr="008F52FF">
        <w:rPr>
          <w:rFonts w:ascii="Times New Roman" w:eastAsia="HiddenHorzOCR" w:hAnsi="Times New Roman" w:cs="Times New Roman"/>
          <w:sz w:val="24"/>
          <w:szCs w:val="24"/>
        </w:rPr>
        <w:t xml:space="preserve">16 </w:t>
      </w:r>
      <w:r w:rsidR="00F20D06" w:rsidRPr="008F52FF">
        <w:rPr>
          <w:rFonts w:ascii="Times New Roman" w:hAnsi="Times New Roman" w:cs="Times New Roman"/>
          <w:sz w:val="24"/>
          <w:szCs w:val="24"/>
        </w:rPr>
        <w:t xml:space="preserve">заместителей директоров по воспитательной работе,  </w:t>
      </w:r>
      <w:r w:rsidR="00F20D06" w:rsidRPr="008F52FF">
        <w:rPr>
          <w:rFonts w:ascii="Times New Roman" w:eastAsia="HiddenHorzOCR" w:hAnsi="Times New Roman" w:cs="Times New Roman"/>
          <w:sz w:val="24"/>
          <w:szCs w:val="24"/>
        </w:rPr>
        <w:t xml:space="preserve">285 </w:t>
      </w:r>
      <w:r w:rsidR="00F20D06" w:rsidRPr="008F52FF">
        <w:rPr>
          <w:rFonts w:ascii="Times New Roman" w:hAnsi="Times New Roman" w:cs="Times New Roman"/>
          <w:sz w:val="24"/>
          <w:szCs w:val="24"/>
        </w:rPr>
        <w:t xml:space="preserve">классных руководителей, </w:t>
      </w:r>
      <w:r w:rsidR="00F20D06" w:rsidRPr="008F52FF">
        <w:rPr>
          <w:rFonts w:ascii="Times New Roman" w:eastAsia="HiddenHorzOCR" w:hAnsi="Times New Roman" w:cs="Times New Roman"/>
          <w:sz w:val="24"/>
          <w:szCs w:val="24"/>
        </w:rPr>
        <w:t>18</w:t>
      </w:r>
      <w:r w:rsidR="00F20D06" w:rsidRPr="008F52FF">
        <w:rPr>
          <w:rFonts w:ascii="Times New Roman" w:hAnsi="Times New Roman" w:cs="Times New Roman"/>
          <w:sz w:val="24"/>
          <w:szCs w:val="24"/>
        </w:rPr>
        <w:t xml:space="preserve"> педагогов-организаторов, </w:t>
      </w:r>
      <w:r w:rsidR="00F20D06" w:rsidRPr="008F52FF">
        <w:rPr>
          <w:rFonts w:ascii="Times New Roman" w:eastAsia="HiddenHorzOCR" w:hAnsi="Times New Roman" w:cs="Times New Roman"/>
          <w:sz w:val="24"/>
          <w:szCs w:val="24"/>
        </w:rPr>
        <w:t xml:space="preserve">57 </w:t>
      </w:r>
      <w:r w:rsidR="00F20D06" w:rsidRPr="008F52FF">
        <w:rPr>
          <w:rFonts w:ascii="Times New Roman" w:hAnsi="Times New Roman" w:cs="Times New Roman"/>
          <w:sz w:val="24"/>
          <w:szCs w:val="24"/>
        </w:rPr>
        <w:t xml:space="preserve">педагогов дополнительного образования, </w:t>
      </w:r>
      <w:r w:rsidR="00F20D06" w:rsidRPr="008F52FF">
        <w:rPr>
          <w:rFonts w:ascii="Times New Roman" w:eastAsia="HiddenHorzOCR" w:hAnsi="Times New Roman" w:cs="Times New Roman"/>
          <w:sz w:val="24"/>
          <w:szCs w:val="24"/>
        </w:rPr>
        <w:t xml:space="preserve">8 </w:t>
      </w:r>
      <w:r w:rsidR="00F20D06" w:rsidRPr="008F52FF">
        <w:rPr>
          <w:rFonts w:ascii="Times New Roman" w:hAnsi="Times New Roman" w:cs="Times New Roman"/>
          <w:sz w:val="24"/>
          <w:szCs w:val="24"/>
        </w:rPr>
        <w:t xml:space="preserve">педагогов-психологов, 7 социальных педагогов, что составляет </w:t>
      </w:r>
      <w:r w:rsidR="00F20D06" w:rsidRPr="008F52FF">
        <w:rPr>
          <w:rFonts w:ascii="Times New Roman" w:eastAsia="HiddenHorzOCR" w:hAnsi="Times New Roman" w:cs="Times New Roman"/>
          <w:sz w:val="24"/>
          <w:szCs w:val="24"/>
        </w:rPr>
        <w:t>91%</w:t>
      </w:r>
      <w:r w:rsidR="00F20D06" w:rsidRPr="008F52FF">
        <w:rPr>
          <w:rFonts w:ascii="Times New Roman" w:hAnsi="Times New Roman" w:cs="Times New Roman"/>
          <w:sz w:val="24"/>
          <w:szCs w:val="24"/>
        </w:rPr>
        <w:t xml:space="preserve"> от всех педагогов района. Это немало. Координировали  воспитательную работу в школах  заместители директоров по воспитательной работе.</w:t>
      </w:r>
      <w:r w:rsidR="009D447A" w:rsidRPr="008F52FF">
        <w:rPr>
          <w:rFonts w:ascii="Times New Roman" w:hAnsi="Times New Roman"/>
          <w:sz w:val="24"/>
          <w:szCs w:val="24"/>
        </w:rPr>
        <w:t>В управленииобразования Администрации муниципального образования  «Малопургинский район» работу по профилактике  курирует специалист по воспитательной работе, который координирует и контролирует деятельность</w:t>
      </w:r>
      <w:r w:rsidR="00F20D06" w:rsidRPr="008F52FF">
        <w:rPr>
          <w:rFonts w:ascii="Times New Roman" w:hAnsi="Times New Roman"/>
          <w:sz w:val="24"/>
          <w:szCs w:val="24"/>
        </w:rPr>
        <w:t xml:space="preserve"> образовательных организаций</w:t>
      </w:r>
      <w:r w:rsidR="009D447A" w:rsidRPr="008F52FF">
        <w:rPr>
          <w:rFonts w:ascii="Times New Roman" w:hAnsi="Times New Roman"/>
          <w:sz w:val="24"/>
          <w:szCs w:val="24"/>
        </w:rPr>
        <w:t>.</w:t>
      </w:r>
    </w:p>
    <w:p w:rsidR="001F56C3" w:rsidRPr="008F52FF" w:rsidRDefault="001F56C3" w:rsidP="001F56C3">
      <w:pPr>
        <w:spacing w:after="0"/>
        <w:ind w:firstLine="708"/>
        <w:jc w:val="both"/>
        <w:rPr>
          <w:rFonts w:ascii="Times New Roman" w:eastAsiaTheme="minorHAnsi" w:hAnsi="Times New Roman" w:cs="Times New Roman"/>
          <w:sz w:val="24"/>
          <w:szCs w:val="24"/>
          <w:lang w:eastAsia="en-US"/>
        </w:rPr>
      </w:pPr>
      <w:r w:rsidRPr="008F52FF">
        <w:rPr>
          <w:rFonts w:ascii="Times New Roman" w:eastAsiaTheme="minorHAnsi" w:hAnsi="Times New Roman" w:cs="Times New Roman"/>
          <w:sz w:val="24"/>
          <w:szCs w:val="24"/>
          <w:lang w:eastAsia="en-US"/>
        </w:rPr>
        <w:t xml:space="preserve">В </w:t>
      </w:r>
      <w:r w:rsidR="00C70971" w:rsidRPr="008F52FF">
        <w:rPr>
          <w:rFonts w:ascii="Times New Roman" w:eastAsiaTheme="minorHAnsi" w:hAnsi="Times New Roman" w:cs="Times New Roman"/>
          <w:sz w:val="24"/>
          <w:szCs w:val="24"/>
          <w:lang w:eastAsia="en-US"/>
        </w:rPr>
        <w:t xml:space="preserve">некоторых </w:t>
      </w:r>
      <w:r w:rsidRPr="008F52FF">
        <w:rPr>
          <w:rFonts w:ascii="Times New Roman" w:eastAsiaTheme="minorHAnsi" w:hAnsi="Times New Roman" w:cs="Times New Roman"/>
          <w:sz w:val="24"/>
          <w:szCs w:val="24"/>
          <w:lang w:eastAsia="en-US"/>
        </w:rPr>
        <w:t>школах разработаны</w:t>
      </w:r>
      <w:r w:rsidR="008027B4" w:rsidRPr="008F52FF">
        <w:rPr>
          <w:rFonts w:ascii="Times New Roman" w:eastAsiaTheme="minorHAnsi" w:hAnsi="Times New Roman" w:cs="Times New Roman"/>
          <w:sz w:val="24"/>
          <w:szCs w:val="24"/>
          <w:lang w:eastAsia="en-US"/>
        </w:rPr>
        <w:t xml:space="preserve"> программы</w:t>
      </w:r>
      <w:r w:rsidR="00F20D06" w:rsidRPr="008F52FF">
        <w:rPr>
          <w:rFonts w:ascii="Times New Roman" w:eastAsiaTheme="minorHAnsi" w:hAnsi="Times New Roman" w:cs="Times New Roman"/>
          <w:sz w:val="24"/>
          <w:szCs w:val="24"/>
          <w:lang w:eastAsia="en-US"/>
        </w:rPr>
        <w:t xml:space="preserve"> по профилактике безнадзорности и правонарушений</w:t>
      </w:r>
      <w:r w:rsidR="00697885" w:rsidRPr="008F52FF">
        <w:rPr>
          <w:rFonts w:ascii="Times New Roman" w:eastAsiaTheme="minorHAnsi" w:hAnsi="Times New Roman" w:cs="Times New Roman"/>
          <w:sz w:val="24"/>
          <w:szCs w:val="24"/>
          <w:lang w:eastAsia="en-US"/>
        </w:rPr>
        <w:t>:</w:t>
      </w:r>
      <w:r w:rsidRPr="008F52FF">
        <w:rPr>
          <w:rFonts w:ascii="Times New Roman" w:eastAsiaTheme="minorHAnsi" w:hAnsi="Times New Roman" w:cs="Times New Roman"/>
          <w:sz w:val="24"/>
          <w:szCs w:val="24"/>
          <w:lang w:eastAsia="en-US"/>
        </w:rPr>
        <w:t xml:space="preserve"> программ</w:t>
      </w:r>
      <w:r w:rsidR="00697885" w:rsidRPr="008F52FF">
        <w:rPr>
          <w:rFonts w:ascii="Times New Roman" w:eastAsiaTheme="minorHAnsi" w:hAnsi="Times New Roman" w:cs="Times New Roman"/>
          <w:sz w:val="24"/>
          <w:szCs w:val="24"/>
          <w:lang w:eastAsia="en-US"/>
        </w:rPr>
        <w:t>а</w:t>
      </w:r>
      <w:r w:rsidRPr="008F52FF">
        <w:rPr>
          <w:rFonts w:ascii="Times New Roman" w:eastAsiaTheme="minorHAnsi" w:hAnsi="Times New Roman" w:cs="Times New Roman"/>
          <w:sz w:val="24"/>
          <w:szCs w:val="24"/>
          <w:lang w:eastAsia="en-US"/>
        </w:rPr>
        <w:t xml:space="preserve"> по профилактике безнадзорности и употребления ПАВ среди несовершеннолетних школы №1 с. Малая Пурга; «Подросток» </w:t>
      </w:r>
      <w:r w:rsidR="00697885" w:rsidRPr="008F52FF">
        <w:rPr>
          <w:rFonts w:ascii="Times New Roman" w:eastAsiaTheme="minorHAnsi" w:hAnsi="Times New Roman" w:cs="Times New Roman"/>
          <w:sz w:val="24"/>
          <w:szCs w:val="24"/>
          <w:lang w:eastAsia="en-US"/>
        </w:rPr>
        <w:t xml:space="preserve">(МОУ СОШ с. Бураново); </w:t>
      </w:r>
      <w:r w:rsidRPr="008F52FF">
        <w:rPr>
          <w:rFonts w:ascii="Times New Roman" w:eastAsiaTheme="minorHAnsi" w:hAnsi="Times New Roman" w:cs="Times New Roman"/>
          <w:sz w:val="24"/>
          <w:szCs w:val="24"/>
          <w:lang w:eastAsia="en-US"/>
        </w:rPr>
        <w:t xml:space="preserve">«Профилактика безнадзорности и правонарушений несовершеннолетних» </w:t>
      </w:r>
      <w:r w:rsidR="00697885" w:rsidRPr="008F52FF">
        <w:rPr>
          <w:rFonts w:ascii="Times New Roman" w:eastAsiaTheme="minorHAnsi" w:hAnsi="Times New Roman" w:cs="Times New Roman"/>
          <w:sz w:val="24"/>
          <w:szCs w:val="24"/>
          <w:lang w:eastAsia="en-US"/>
        </w:rPr>
        <w:t xml:space="preserve">(МОУ СОШ </w:t>
      </w:r>
      <w:r w:rsidR="00697885" w:rsidRPr="008F52FF">
        <w:rPr>
          <w:rFonts w:ascii="Times New Roman" w:eastAsiaTheme="minorHAnsi" w:hAnsi="Times New Roman" w:cs="Times New Roman"/>
          <w:sz w:val="24"/>
          <w:szCs w:val="24"/>
          <w:lang w:eastAsia="en-US"/>
        </w:rPr>
        <w:lastRenderedPageBreak/>
        <w:t>д.</w:t>
      </w:r>
      <w:r w:rsidRPr="008F52FF">
        <w:rPr>
          <w:rFonts w:ascii="Times New Roman" w:eastAsiaTheme="minorHAnsi" w:hAnsi="Times New Roman" w:cs="Times New Roman"/>
          <w:sz w:val="24"/>
          <w:szCs w:val="24"/>
          <w:lang w:eastAsia="en-US"/>
        </w:rPr>
        <w:t>Аксакшур</w:t>
      </w:r>
      <w:r w:rsidR="00697885" w:rsidRPr="008F52FF">
        <w:rPr>
          <w:rFonts w:ascii="Times New Roman" w:eastAsiaTheme="minorHAnsi" w:hAnsi="Times New Roman" w:cs="Times New Roman"/>
          <w:sz w:val="24"/>
          <w:szCs w:val="24"/>
          <w:lang w:eastAsia="en-US"/>
        </w:rPr>
        <w:t>)</w:t>
      </w:r>
      <w:r w:rsidRPr="008F52FF">
        <w:rPr>
          <w:rFonts w:ascii="Times New Roman" w:eastAsiaTheme="minorHAnsi" w:hAnsi="Times New Roman" w:cs="Times New Roman"/>
          <w:sz w:val="24"/>
          <w:szCs w:val="24"/>
          <w:lang w:eastAsia="en-US"/>
        </w:rPr>
        <w:t xml:space="preserve">; «Выбор» </w:t>
      </w:r>
      <w:r w:rsidR="00697885" w:rsidRPr="008F52FF">
        <w:rPr>
          <w:rFonts w:ascii="Times New Roman" w:eastAsiaTheme="minorHAnsi" w:hAnsi="Times New Roman" w:cs="Times New Roman"/>
          <w:sz w:val="24"/>
          <w:szCs w:val="24"/>
          <w:lang w:eastAsia="en-US"/>
        </w:rPr>
        <w:t>( МОУ СОШ д.</w:t>
      </w:r>
      <w:r w:rsidRPr="008F52FF">
        <w:rPr>
          <w:rFonts w:ascii="Times New Roman" w:eastAsiaTheme="minorHAnsi" w:hAnsi="Times New Roman" w:cs="Times New Roman"/>
          <w:sz w:val="24"/>
          <w:szCs w:val="24"/>
          <w:lang w:eastAsia="en-US"/>
        </w:rPr>
        <w:t>Бобья-Уч</w:t>
      </w:r>
      <w:r w:rsidR="00697885" w:rsidRPr="008F52FF">
        <w:rPr>
          <w:rFonts w:ascii="Times New Roman" w:eastAsiaTheme="minorHAnsi" w:hAnsi="Times New Roman" w:cs="Times New Roman"/>
          <w:sz w:val="24"/>
          <w:szCs w:val="24"/>
          <w:lang w:eastAsia="en-US"/>
        </w:rPr>
        <w:t>а)</w:t>
      </w:r>
      <w:r w:rsidRPr="008F52FF">
        <w:rPr>
          <w:rFonts w:ascii="Times New Roman" w:eastAsiaTheme="minorHAnsi" w:hAnsi="Times New Roman" w:cs="Times New Roman"/>
          <w:sz w:val="24"/>
          <w:szCs w:val="24"/>
          <w:lang w:eastAsia="en-US"/>
        </w:rPr>
        <w:t xml:space="preserve">; «Я и здоровье» </w:t>
      </w:r>
      <w:r w:rsidR="00697885" w:rsidRPr="008F52FF">
        <w:rPr>
          <w:rFonts w:ascii="Times New Roman" w:eastAsiaTheme="minorHAnsi" w:hAnsi="Times New Roman" w:cs="Times New Roman"/>
          <w:sz w:val="24"/>
          <w:szCs w:val="24"/>
          <w:lang w:eastAsia="en-US"/>
        </w:rPr>
        <w:t xml:space="preserve">(МОУ СОШ с. </w:t>
      </w:r>
      <w:r w:rsidRPr="008F52FF">
        <w:rPr>
          <w:rFonts w:ascii="Times New Roman" w:eastAsiaTheme="minorHAnsi" w:hAnsi="Times New Roman" w:cs="Times New Roman"/>
          <w:sz w:val="24"/>
          <w:szCs w:val="24"/>
          <w:lang w:eastAsia="en-US"/>
        </w:rPr>
        <w:t>Яган</w:t>
      </w:r>
      <w:r w:rsidR="00697885" w:rsidRPr="008F52FF">
        <w:rPr>
          <w:rFonts w:ascii="Times New Roman" w:eastAsiaTheme="minorHAnsi" w:hAnsi="Times New Roman" w:cs="Times New Roman"/>
          <w:sz w:val="24"/>
          <w:szCs w:val="24"/>
          <w:lang w:eastAsia="en-US"/>
        </w:rPr>
        <w:t>)</w:t>
      </w:r>
      <w:r w:rsidRPr="008F52FF">
        <w:rPr>
          <w:rFonts w:ascii="Times New Roman" w:eastAsiaTheme="minorHAnsi" w:hAnsi="Times New Roman" w:cs="Times New Roman"/>
          <w:sz w:val="24"/>
          <w:szCs w:val="24"/>
          <w:lang w:eastAsia="en-US"/>
        </w:rPr>
        <w:t xml:space="preserve">; «Профилактика суицидального поведения» </w:t>
      </w:r>
      <w:r w:rsidR="00697885" w:rsidRPr="008F52FF">
        <w:rPr>
          <w:rFonts w:ascii="Times New Roman" w:eastAsiaTheme="minorHAnsi" w:hAnsi="Times New Roman" w:cs="Times New Roman"/>
          <w:sz w:val="24"/>
          <w:szCs w:val="24"/>
          <w:lang w:eastAsia="en-US"/>
        </w:rPr>
        <w:t xml:space="preserve">(МСКОУ </w:t>
      </w:r>
      <w:r w:rsidRPr="008F52FF">
        <w:rPr>
          <w:rFonts w:ascii="Times New Roman" w:eastAsiaTheme="minorHAnsi" w:hAnsi="Times New Roman" w:cs="Times New Roman"/>
          <w:sz w:val="24"/>
          <w:szCs w:val="24"/>
          <w:lang w:eastAsia="en-US"/>
        </w:rPr>
        <w:t>Кечевск</w:t>
      </w:r>
      <w:r w:rsidR="00697885" w:rsidRPr="008F52FF">
        <w:rPr>
          <w:rFonts w:ascii="Times New Roman" w:eastAsiaTheme="minorHAnsi" w:hAnsi="Times New Roman" w:cs="Times New Roman"/>
          <w:sz w:val="24"/>
          <w:szCs w:val="24"/>
          <w:lang w:eastAsia="en-US"/>
        </w:rPr>
        <w:t>ая</w:t>
      </w:r>
      <w:r w:rsidRPr="008F52FF">
        <w:rPr>
          <w:rFonts w:ascii="Times New Roman" w:eastAsiaTheme="minorHAnsi" w:hAnsi="Times New Roman" w:cs="Times New Roman"/>
          <w:sz w:val="24"/>
          <w:szCs w:val="24"/>
          <w:lang w:eastAsia="en-US"/>
        </w:rPr>
        <w:t xml:space="preserve"> школ</w:t>
      </w:r>
      <w:r w:rsidR="00697885" w:rsidRPr="008F52FF">
        <w:rPr>
          <w:rFonts w:ascii="Times New Roman" w:eastAsiaTheme="minorHAnsi" w:hAnsi="Times New Roman" w:cs="Times New Roman"/>
          <w:sz w:val="24"/>
          <w:szCs w:val="24"/>
          <w:lang w:eastAsia="en-US"/>
        </w:rPr>
        <w:t>а</w:t>
      </w:r>
      <w:r w:rsidRPr="008F52FF">
        <w:rPr>
          <w:rFonts w:ascii="Times New Roman" w:eastAsiaTheme="minorHAnsi" w:hAnsi="Times New Roman" w:cs="Times New Roman"/>
          <w:sz w:val="24"/>
          <w:szCs w:val="24"/>
          <w:lang w:eastAsia="en-US"/>
        </w:rPr>
        <w:t>-интернат</w:t>
      </w:r>
      <w:r w:rsidR="00697885" w:rsidRPr="008F52FF">
        <w:rPr>
          <w:rFonts w:ascii="Times New Roman" w:eastAsiaTheme="minorHAnsi" w:hAnsi="Times New Roman" w:cs="Times New Roman"/>
          <w:sz w:val="24"/>
          <w:szCs w:val="24"/>
          <w:lang w:eastAsia="en-US"/>
        </w:rPr>
        <w:t>)</w:t>
      </w:r>
      <w:r w:rsidRPr="008F52FF">
        <w:rPr>
          <w:rFonts w:ascii="Times New Roman" w:eastAsiaTheme="minorHAnsi" w:hAnsi="Times New Roman" w:cs="Times New Roman"/>
          <w:sz w:val="24"/>
          <w:szCs w:val="24"/>
          <w:lang w:eastAsia="en-US"/>
        </w:rPr>
        <w:t>; «Профилактика наркомании, алкоголизма, табакокурения и правонарушений среди несовершеннолетних»</w:t>
      </w:r>
      <w:r w:rsidR="00405A54" w:rsidRPr="008F52FF">
        <w:rPr>
          <w:rFonts w:ascii="Times New Roman" w:eastAsiaTheme="minorHAnsi" w:hAnsi="Times New Roman" w:cs="Times New Roman"/>
          <w:sz w:val="24"/>
          <w:szCs w:val="24"/>
          <w:lang w:eastAsia="en-US"/>
        </w:rPr>
        <w:t>(</w:t>
      </w:r>
      <w:r w:rsidR="00697885" w:rsidRPr="008F52FF">
        <w:rPr>
          <w:rFonts w:ascii="Times New Roman" w:eastAsiaTheme="minorHAnsi" w:hAnsi="Times New Roman" w:cs="Times New Roman"/>
          <w:sz w:val="24"/>
          <w:szCs w:val="24"/>
          <w:lang w:eastAsia="en-US"/>
        </w:rPr>
        <w:t>МОУ СОШ д.</w:t>
      </w:r>
      <w:r w:rsidRPr="008F52FF">
        <w:rPr>
          <w:rFonts w:ascii="Times New Roman" w:eastAsiaTheme="minorHAnsi" w:hAnsi="Times New Roman" w:cs="Times New Roman"/>
          <w:sz w:val="24"/>
          <w:szCs w:val="24"/>
          <w:lang w:eastAsia="en-US"/>
        </w:rPr>
        <w:t>Гожн</w:t>
      </w:r>
      <w:r w:rsidR="00697885" w:rsidRPr="008F52FF">
        <w:rPr>
          <w:rFonts w:ascii="Times New Roman" w:eastAsiaTheme="minorHAnsi" w:hAnsi="Times New Roman" w:cs="Times New Roman"/>
          <w:sz w:val="24"/>
          <w:szCs w:val="24"/>
          <w:lang w:eastAsia="en-US"/>
        </w:rPr>
        <w:t>я</w:t>
      </w:r>
      <w:r w:rsidR="00405A54" w:rsidRPr="008F52FF">
        <w:rPr>
          <w:rFonts w:ascii="Times New Roman" w:eastAsiaTheme="minorHAnsi" w:hAnsi="Times New Roman" w:cs="Times New Roman"/>
          <w:sz w:val="24"/>
          <w:szCs w:val="24"/>
          <w:lang w:eastAsia="en-US"/>
        </w:rPr>
        <w:t>)</w:t>
      </w:r>
      <w:r w:rsidRPr="008F52FF">
        <w:rPr>
          <w:rFonts w:ascii="Times New Roman" w:eastAsiaTheme="minorHAnsi" w:hAnsi="Times New Roman" w:cs="Times New Roman"/>
          <w:sz w:val="24"/>
          <w:szCs w:val="24"/>
          <w:lang w:eastAsia="en-US"/>
        </w:rPr>
        <w:t xml:space="preserve">; «Сделай свой выбор» </w:t>
      </w:r>
      <w:r w:rsidR="00405A54" w:rsidRPr="008F52FF">
        <w:rPr>
          <w:rFonts w:ascii="Times New Roman" w:eastAsiaTheme="minorHAnsi" w:hAnsi="Times New Roman" w:cs="Times New Roman"/>
          <w:sz w:val="24"/>
          <w:szCs w:val="24"/>
          <w:lang w:eastAsia="en-US"/>
        </w:rPr>
        <w:t>(МОУ СОШ с.</w:t>
      </w:r>
      <w:r w:rsidRPr="008F52FF">
        <w:rPr>
          <w:rFonts w:ascii="Times New Roman" w:eastAsiaTheme="minorHAnsi" w:hAnsi="Times New Roman" w:cs="Times New Roman"/>
          <w:sz w:val="24"/>
          <w:szCs w:val="24"/>
          <w:lang w:eastAsia="en-US"/>
        </w:rPr>
        <w:t>Яган</w:t>
      </w:r>
      <w:r w:rsidR="00405A54" w:rsidRPr="008F52FF">
        <w:rPr>
          <w:rFonts w:ascii="Times New Roman" w:eastAsiaTheme="minorHAnsi" w:hAnsi="Times New Roman" w:cs="Times New Roman"/>
          <w:sz w:val="24"/>
          <w:szCs w:val="24"/>
          <w:lang w:eastAsia="en-US"/>
        </w:rPr>
        <w:t>–</w:t>
      </w:r>
      <w:r w:rsidRPr="008F52FF">
        <w:rPr>
          <w:rFonts w:ascii="Times New Roman" w:eastAsiaTheme="minorHAnsi" w:hAnsi="Times New Roman" w:cs="Times New Roman"/>
          <w:sz w:val="24"/>
          <w:szCs w:val="24"/>
          <w:lang w:eastAsia="en-US"/>
        </w:rPr>
        <w:t>Докь</w:t>
      </w:r>
      <w:r w:rsidR="00405A54" w:rsidRPr="008F52FF">
        <w:rPr>
          <w:rFonts w:ascii="Times New Roman" w:eastAsiaTheme="minorHAnsi" w:hAnsi="Times New Roman" w:cs="Times New Roman"/>
          <w:sz w:val="24"/>
          <w:szCs w:val="24"/>
          <w:lang w:eastAsia="en-US"/>
        </w:rPr>
        <w:t>я)</w:t>
      </w:r>
      <w:r w:rsidRPr="008F52FF">
        <w:rPr>
          <w:rFonts w:ascii="Times New Roman" w:eastAsiaTheme="minorHAnsi" w:hAnsi="Times New Roman" w:cs="Times New Roman"/>
          <w:sz w:val="24"/>
          <w:szCs w:val="24"/>
          <w:lang w:eastAsia="en-US"/>
        </w:rPr>
        <w:t>.</w:t>
      </w:r>
    </w:p>
    <w:p w:rsidR="001F56C3" w:rsidRPr="008F52FF" w:rsidRDefault="001F56C3" w:rsidP="001F56C3">
      <w:pPr>
        <w:spacing w:after="0"/>
        <w:ind w:firstLine="708"/>
        <w:jc w:val="both"/>
        <w:rPr>
          <w:rFonts w:ascii="Times New Roman" w:eastAsiaTheme="minorHAnsi" w:hAnsi="Times New Roman" w:cs="Times New Roman"/>
          <w:sz w:val="28"/>
          <w:szCs w:val="28"/>
          <w:lang w:eastAsia="en-US"/>
        </w:rPr>
      </w:pPr>
      <w:r w:rsidRPr="008F52FF">
        <w:rPr>
          <w:rFonts w:ascii="Times New Roman" w:eastAsiaTheme="minorHAnsi" w:hAnsi="Times New Roman" w:cs="Times New Roman"/>
          <w:sz w:val="24"/>
          <w:szCs w:val="24"/>
          <w:lang w:eastAsia="en-US"/>
        </w:rPr>
        <w:t>Работа по профилактике правонарушений и преступлений в школах в основном однотипная, а именно: составление в начале учебного года социального паспорта школы, с учетом списков семей и детей всех категорий; ежедневный контроль за посещаемостью занятий с выявлением причин пропусков; проведение тематических классных часов, бесед с учащимися по профилактике противоправных действий, алкоголизма, табакокурения и наркомании; индивидуальная разъяснительная работа с учащимися, состоящими на различных видах учёта; разнообразные профилактические акции.</w:t>
      </w:r>
      <w:r w:rsidR="00405A54" w:rsidRPr="008F52FF">
        <w:rPr>
          <w:rFonts w:ascii="Times New Roman" w:eastAsiaTheme="minorHAnsi" w:hAnsi="Times New Roman" w:cs="Times New Roman"/>
          <w:sz w:val="24"/>
          <w:szCs w:val="24"/>
          <w:lang w:eastAsia="en-US"/>
        </w:rPr>
        <w:t xml:space="preserve"> Также п</w:t>
      </w:r>
      <w:r w:rsidRPr="008F52FF">
        <w:rPr>
          <w:rFonts w:ascii="Times New Roman" w:eastAsiaTheme="minorHAnsi" w:hAnsi="Times New Roman" w:cs="Times New Roman"/>
          <w:sz w:val="24"/>
          <w:szCs w:val="24"/>
          <w:lang w:eastAsia="en-US"/>
        </w:rPr>
        <w:t>ровод</w:t>
      </w:r>
      <w:r w:rsidR="00405A54" w:rsidRPr="008F52FF">
        <w:rPr>
          <w:rFonts w:ascii="Times New Roman" w:eastAsiaTheme="minorHAnsi" w:hAnsi="Times New Roman" w:cs="Times New Roman"/>
          <w:sz w:val="24"/>
          <w:szCs w:val="24"/>
          <w:lang w:eastAsia="en-US"/>
        </w:rPr>
        <w:t>ятся</w:t>
      </w:r>
      <w:r w:rsidRPr="008F52FF">
        <w:rPr>
          <w:rFonts w:ascii="Times New Roman" w:eastAsiaTheme="minorHAnsi" w:hAnsi="Times New Roman" w:cs="Times New Roman"/>
          <w:sz w:val="24"/>
          <w:szCs w:val="24"/>
          <w:lang w:eastAsia="en-US"/>
        </w:rPr>
        <w:t xml:space="preserve"> общешкольные родительские собрания по вопросам профилактики безнадзорности и правонарушений несовершеннолетних, профилактики наркомании, зависимостей и формирование здорового образа жизни детей и подростков.Во всех школах работал Совет профилактики по вопросам, касающихся, нарушения дисциплины учащихся, успеваемости, постановки и снятия с внутришкольного учета, ненадлежащ</w:t>
      </w:r>
      <w:r w:rsidR="00405A54" w:rsidRPr="008F52FF">
        <w:rPr>
          <w:rFonts w:ascii="Times New Roman" w:eastAsiaTheme="minorHAnsi" w:hAnsi="Times New Roman" w:cs="Times New Roman"/>
          <w:sz w:val="24"/>
          <w:szCs w:val="24"/>
          <w:lang w:eastAsia="en-US"/>
        </w:rPr>
        <w:t>е</w:t>
      </w:r>
      <w:r w:rsidRPr="008F52FF">
        <w:rPr>
          <w:rFonts w:ascii="Times New Roman" w:eastAsiaTheme="minorHAnsi" w:hAnsi="Times New Roman" w:cs="Times New Roman"/>
          <w:sz w:val="24"/>
          <w:szCs w:val="24"/>
          <w:lang w:eastAsia="en-US"/>
        </w:rPr>
        <w:t>е исполнение родител</w:t>
      </w:r>
      <w:r w:rsidR="00405A54" w:rsidRPr="008F52FF">
        <w:rPr>
          <w:rFonts w:ascii="Times New Roman" w:eastAsiaTheme="minorHAnsi" w:hAnsi="Times New Roman" w:cs="Times New Roman"/>
          <w:sz w:val="24"/>
          <w:szCs w:val="24"/>
          <w:lang w:eastAsia="en-US"/>
        </w:rPr>
        <w:t>ями</w:t>
      </w:r>
      <w:r w:rsidRPr="008F52FF">
        <w:rPr>
          <w:rFonts w:ascii="Times New Roman" w:eastAsiaTheme="minorHAnsi" w:hAnsi="Times New Roman" w:cs="Times New Roman"/>
          <w:sz w:val="24"/>
          <w:szCs w:val="24"/>
          <w:lang w:eastAsia="en-US"/>
        </w:rPr>
        <w:t xml:space="preserve"> своих обязанностей</w:t>
      </w:r>
      <w:r w:rsidRPr="008F52FF">
        <w:rPr>
          <w:rFonts w:ascii="Times New Roman" w:eastAsiaTheme="minorHAnsi" w:hAnsi="Times New Roman" w:cs="Times New Roman"/>
          <w:sz w:val="28"/>
          <w:szCs w:val="28"/>
          <w:lang w:eastAsia="en-US"/>
        </w:rPr>
        <w:t xml:space="preserve">. </w:t>
      </w:r>
    </w:p>
    <w:p w:rsidR="001F56C3" w:rsidRPr="008F52FF" w:rsidRDefault="001F56C3" w:rsidP="009D447A">
      <w:pPr>
        <w:spacing w:after="0"/>
        <w:ind w:firstLine="708"/>
        <w:jc w:val="both"/>
        <w:rPr>
          <w:rFonts w:ascii="Times New Roman" w:eastAsiaTheme="minorHAnsi" w:hAnsi="Times New Roman" w:cs="Times New Roman"/>
          <w:sz w:val="24"/>
          <w:szCs w:val="24"/>
          <w:lang w:eastAsia="en-US"/>
        </w:rPr>
      </w:pPr>
      <w:r w:rsidRPr="008F52FF">
        <w:rPr>
          <w:rFonts w:ascii="Times New Roman" w:eastAsiaTheme="minorHAnsi" w:hAnsi="Times New Roman" w:cs="Times New Roman"/>
          <w:sz w:val="24"/>
          <w:szCs w:val="24"/>
          <w:lang w:eastAsia="en-US"/>
        </w:rPr>
        <w:t>Параллельно с традиционными и уже системными профилактическими мероприятиями школы приняли участие в антинаркотическом месячнике, объявленном прокуратурой республики в сентябре и марте прошедшего учебного года.В июне аналогичный месячник провозгласил ФСКН УР</w:t>
      </w:r>
      <w:r w:rsidRPr="008F52FF">
        <w:rPr>
          <w:rFonts w:ascii="Times New Roman" w:eastAsiaTheme="minorHAnsi" w:hAnsi="Times New Roman" w:cs="Times New Roman"/>
          <w:sz w:val="28"/>
          <w:szCs w:val="28"/>
          <w:lang w:eastAsia="en-US"/>
        </w:rPr>
        <w:t xml:space="preserve">. </w:t>
      </w:r>
      <w:r w:rsidRPr="008F52FF">
        <w:rPr>
          <w:rFonts w:ascii="Times New Roman" w:eastAsiaTheme="minorHAnsi" w:hAnsi="Times New Roman" w:cs="Times New Roman"/>
          <w:sz w:val="24"/>
          <w:szCs w:val="24"/>
          <w:lang w:eastAsia="en-US"/>
        </w:rPr>
        <w:t>По инициативе специалистов  Комиссии по делам несовершеннолетних в Ильинской, Бурановской и Яган - Докьинской школах успешно был проведен Месячник  профилактики, который организуется 2 раза в год, на территории какого - либо муниципального образования.</w:t>
      </w:r>
      <w:r w:rsidR="009D447A" w:rsidRPr="008F52FF">
        <w:rPr>
          <w:rFonts w:ascii="Times New Roman" w:eastAsiaTheme="minorHAnsi" w:hAnsi="Times New Roman" w:cs="Times New Roman"/>
          <w:sz w:val="24"/>
          <w:szCs w:val="24"/>
          <w:lang w:eastAsia="en-US"/>
        </w:rPr>
        <w:t>Некоторые школы организуют месячники по своей инициативе.</w:t>
      </w:r>
      <w:r w:rsidRPr="008F52FF">
        <w:rPr>
          <w:rFonts w:ascii="Times New Roman" w:eastAsiaTheme="minorHAnsi" w:hAnsi="Times New Roman" w:cs="Times New Roman"/>
          <w:sz w:val="24"/>
          <w:szCs w:val="24"/>
          <w:lang w:eastAsia="en-US"/>
        </w:rPr>
        <w:t>. Например</w:t>
      </w:r>
      <w:r w:rsidR="009D447A" w:rsidRPr="008F52FF">
        <w:rPr>
          <w:rFonts w:ascii="Times New Roman" w:eastAsiaTheme="minorHAnsi" w:hAnsi="Times New Roman" w:cs="Times New Roman"/>
          <w:sz w:val="24"/>
          <w:szCs w:val="24"/>
          <w:lang w:eastAsia="en-US"/>
        </w:rPr>
        <w:t>, в МОУ СОШ с.</w:t>
      </w:r>
      <w:r w:rsidRPr="008F52FF">
        <w:rPr>
          <w:rFonts w:ascii="Times New Roman" w:eastAsiaTheme="minorHAnsi" w:hAnsi="Times New Roman" w:cs="Times New Roman"/>
          <w:sz w:val="24"/>
          <w:szCs w:val="24"/>
          <w:lang w:eastAsia="en-US"/>
        </w:rPr>
        <w:t>Уром провели месячник «Мы за здоровый образ жизни», в рамках которого были проведены классные часы; акции «Выбираем жизнь без сигарет», «Живи без пива», «Спорт-альтернативапагубным привычкам</w:t>
      </w:r>
      <w:r w:rsidRPr="008F52FF">
        <w:rPr>
          <w:rFonts w:ascii="Times New Roman" w:eastAsiaTheme="minorHAnsi" w:hAnsi="Times New Roman" w:cs="Times New Roman"/>
          <w:sz w:val="28"/>
          <w:szCs w:val="28"/>
          <w:lang w:eastAsia="en-US"/>
        </w:rPr>
        <w:t>»</w:t>
      </w:r>
      <w:r w:rsidR="009D447A" w:rsidRPr="008F52FF">
        <w:rPr>
          <w:rFonts w:ascii="Times New Roman" w:eastAsiaTheme="minorHAnsi" w:hAnsi="Times New Roman" w:cs="Times New Roman"/>
          <w:sz w:val="28"/>
          <w:szCs w:val="28"/>
          <w:lang w:eastAsia="en-US"/>
        </w:rPr>
        <w:t>.</w:t>
      </w:r>
      <w:r w:rsidRPr="008F52FF">
        <w:rPr>
          <w:rFonts w:ascii="Times New Roman" w:eastAsiaTheme="minorHAnsi" w:hAnsi="Times New Roman" w:cs="Times New Roman"/>
          <w:sz w:val="24"/>
          <w:szCs w:val="24"/>
          <w:lang w:eastAsia="en-US"/>
        </w:rPr>
        <w:t xml:space="preserve">В школе №1 </w:t>
      </w:r>
      <w:r w:rsidR="009D447A" w:rsidRPr="008F52FF">
        <w:rPr>
          <w:rFonts w:ascii="Times New Roman" w:eastAsiaTheme="minorHAnsi" w:hAnsi="Times New Roman" w:cs="Times New Roman"/>
          <w:sz w:val="24"/>
          <w:szCs w:val="24"/>
          <w:lang w:eastAsia="en-US"/>
        </w:rPr>
        <w:t>с. Малая Пурга</w:t>
      </w:r>
      <w:r w:rsidRPr="008F52FF">
        <w:rPr>
          <w:rFonts w:ascii="Times New Roman" w:eastAsiaTheme="minorHAnsi" w:hAnsi="Times New Roman" w:cs="Times New Roman"/>
          <w:sz w:val="24"/>
          <w:szCs w:val="24"/>
          <w:lang w:eastAsia="en-US"/>
        </w:rPr>
        <w:t>месячник прошел на тему «Будущее начинается сегодня</w:t>
      </w:r>
      <w:r w:rsidR="0012752F" w:rsidRPr="008F52FF">
        <w:rPr>
          <w:rFonts w:ascii="Times New Roman" w:eastAsiaTheme="minorHAnsi" w:hAnsi="Times New Roman" w:cs="Times New Roman"/>
          <w:sz w:val="24"/>
          <w:szCs w:val="24"/>
          <w:lang w:eastAsia="en-US"/>
        </w:rPr>
        <w:t>»</w:t>
      </w:r>
      <w:r w:rsidR="009D447A" w:rsidRPr="008F52FF">
        <w:rPr>
          <w:rFonts w:ascii="Times New Roman" w:eastAsiaTheme="minorHAnsi" w:hAnsi="Times New Roman" w:cs="Times New Roman"/>
          <w:sz w:val="24"/>
          <w:szCs w:val="24"/>
          <w:lang w:eastAsia="en-US"/>
        </w:rPr>
        <w:t>.</w:t>
      </w:r>
    </w:p>
    <w:p w:rsidR="001F56C3" w:rsidRPr="008F52FF" w:rsidRDefault="001F56C3" w:rsidP="001F56C3">
      <w:pPr>
        <w:spacing w:after="0"/>
        <w:ind w:firstLine="708"/>
        <w:jc w:val="both"/>
        <w:rPr>
          <w:rFonts w:ascii="Times New Roman" w:eastAsiaTheme="minorHAnsi" w:hAnsi="Times New Roman"/>
          <w:sz w:val="24"/>
          <w:szCs w:val="24"/>
          <w:lang w:eastAsia="en-US"/>
        </w:rPr>
      </w:pPr>
      <w:r w:rsidRPr="008F52FF">
        <w:rPr>
          <w:rFonts w:ascii="Times New Roman" w:eastAsiaTheme="minorHAnsi" w:hAnsi="Times New Roman" w:cs="Times New Roman"/>
          <w:sz w:val="24"/>
          <w:szCs w:val="24"/>
          <w:lang w:eastAsia="en-US"/>
        </w:rPr>
        <w:t xml:space="preserve">В целом работа по профилактике правонарушений и преступлений среди несовершеннолетних проводилась постоянно. Если провести аналогию с прошлым учебным годом видно небольшое, но снижение состоящих на учете ПДН: в 2012-2013 учебном году </w:t>
      </w:r>
      <w:r w:rsidRPr="008F52FF">
        <w:rPr>
          <w:rFonts w:ascii="Times New Roman" w:eastAsiaTheme="minorHAnsi" w:hAnsi="Times New Roman"/>
          <w:sz w:val="24"/>
          <w:szCs w:val="24"/>
          <w:lang w:eastAsia="en-US"/>
        </w:rPr>
        <w:t xml:space="preserve">состояло 22 человека, в этом </w:t>
      </w:r>
      <w:r w:rsidRPr="008F52FF">
        <w:rPr>
          <w:rFonts w:ascii="Times New Roman" w:eastAsiaTheme="minorHAnsi" w:hAnsi="Times New Roman" w:cs="Times New Roman"/>
          <w:sz w:val="24"/>
          <w:szCs w:val="24"/>
          <w:lang w:eastAsia="en-US"/>
        </w:rPr>
        <w:t>учебном</w:t>
      </w:r>
      <w:r w:rsidRPr="008F52FF">
        <w:rPr>
          <w:rFonts w:ascii="Times New Roman" w:eastAsiaTheme="minorHAnsi" w:hAnsi="Times New Roman"/>
          <w:sz w:val="24"/>
          <w:szCs w:val="24"/>
          <w:lang w:eastAsia="en-US"/>
        </w:rPr>
        <w:t xml:space="preserve"> году-</w:t>
      </w:r>
      <w:r w:rsidRPr="008F52FF">
        <w:rPr>
          <w:rFonts w:ascii="Times New Roman" w:eastAsiaTheme="minorHAnsi" w:hAnsi="Times New Roman" w:cs="Times New Roman"/>
          <w:sz w:val="24"/>
          <w:szCs w:val="24"/>
          <w:lang w:eastAsia="en-US"/>
        </w:rPr>
        <w:t xml:space="preserve"> 17 подростков. </w:t>
      </w:r>
      <w:r w:rsidRPr="008F52FF">
        <w:rPr>
          <w:rFonts w:ascii="Times New Roman" w:eastAsiaTheme="minorHAnsi" w:hAnsi="Times New Roman"/>
          <w:sz w:val="24"/>
          <w:szCs w:val="24"/>
          <w:lang w:eastAsia="en-US"/>
        </w:rPr>
        <w:t>Считаем, что одним из аспектов снижения количества, состоящих на учете ПДН, является проводимая систематическая работа с учащихся. В тоже время количествонесовершеннолетних, состоящих на учете, постоянно колеблется. И это зависит от ряда причин, в том числе и из-за слабого контроля со стороны родителей.</w:t>
      </w:r>
    </w:p>
    <w:p w:rsidR="00AF7423" w:rsidRPr="008F52FF" w:rsidRDefault="00A6740C" w:rsidP="001F63C8">
      <w:pPr>
        <w:spacing w:after="0"/>
        <w:jc w:val="both"/>
        <w:rPr>
          <w:rFonts w:ascii="Times New Roman" w:eastAsia="Times New Roman" w:hAnsi="Times New Roman"/>
          <w:sz w:val="24"/>
          <w:szCs w:val="24"/>
        </w:rPr>
      </w:pPr>
      <w:r w:rsidRPr="008F52FF">
        <w:rPr>
          <w:rFonts w:ascii="Times New Roman" w:eastAsia="Times New Roman" w:hAnsi="Times New Roman"/>
          <w:sz w:val="24"/>
          <w:szCs w:val="24"/>
        </w:rPr>
        <w:t xml:space="preserve">Особое внимание уделяется контролю за деятельностью школ в отношении учащихся, пропускающих учебные занятия без уважительной причины.   Управление образования  собирает информацию школ района,  анализирует и ведёт учет несовершеннолетних, не посещающих или систематически пропускающих по неуважительным причинам учебные занятия.  Списки предоставляются в Комиссию по делам несовершеннолетних и защите их прав, в прокуратуру и Министерство образования и науки Удмуртской Республики   с </w:t>
      </w:r>
      <w:r w:rsidRPr="008F52FF">
        <w:rPr>
          <w:rFonts w:ascii="Times New Roman" w:eastAsia="Times New Roman" w:hAnsi="Times New Roman"/>
          <w:sz w:val="24"/>
          <w:szCs w:val="24"/>
        </w:rPr>
        <w:lastRenderedPageBreak/>
        <w:t xml:space="preserve">информацией о детях,  не приступивших  к учебным занятиям или систематически пропускающих  школу. </w:t>
      </w:r>
    </w:p>
    <w:p w:rsidR="00A6740C" w:rsidRPr="00E47EC4" w:rsidRDefault="00A6740C" w:rsidP="001F63C8">
      <w:pPr>
        <w:ind w:firstLine="708"/>
        <w:jc w:val="both"/>
        <w:rPr>
          <w:rFonts w:ascii="Times New Roman" w:eastAsia="Times New Roman" w:hAnsi="Times New Roman"/>
          <w:sz w:val="24"/>
          <w:szCs w:val="24"/>
        </w:rPr>
      </w:pPr>
      <w:r w:rsidRPr="008F52FF">
        <w:rPr>
          <w:rFonts w:ascii="Times New Roman" w:eastAsia="Times New Roman" w:hAnsi="Times New Roman"/>
          <w:sz w:val="24"/>
          <w:szCs w:val="24"/>
        </w:rPr>
        <w:t>Сведения об обучающихся, выбывших из образовательных учреждений, реализующих программы общего образования (отсев):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6"/>
        <w:gridCol w:w="1386"/>
        <w:gridCol w:w="1386"/>
        <w:gridCol w:w="1605"/>
        <w:gridCol w:w="1055"/>
        <w:gridCol w:w="1055"/>
      </w:tblGrid>
      <w:tr w:rsidR="00E35969" w:rsidRPr="00A55C3A" w:rsidTr="00E35969">
        <w:tc>
          <w:tcPr>
            <w:tcW w:w="2646" w:type="dxa"/>
          </w:tcPr>
          <w:p w:rsidR="00E35969" w:rsidRPr="00FF4959" w:rsidRDefault="00E35969" w:rsidP="001F63C8">
            <w:pPr>
              <w:spacing w:after="0"/>
              <w:jc w:val="both"/>
              <w:rPr>
                <w:rFonts w:ascii="Times New Roman" w:eastAsia="Times New Roman" w:hAnsi="Times New Roman"/>
                <w:sz w:val="24"/>
                <w:szCs w:val="24"/>
              </w:rPr>
            </w:pPr>
            <w:r w:rsidRPr="00FF4959">
              <w:rPr>
                <w:rFonts w:ascii="Times New Roman" w:eastAsia="Times New Roman" w:hAnsi="Times New Roman"/>
                <w:sz w:val="24"/>
                <w:szCs w:val="24"/>
              </w:rPr>
              <w:t>год</w:t>
            </w:r>
          </w:p>
        </w:tc>
        <w:tc>
          <w:tcPr>
            <w:tcW w:w="1386" w:type="dxa"/>
            <w:tcBorders>
              <w:top w:val="single" w:sz="4" w:space="0" w:color="auto"/>
            </w:tcBorders>
            <w:vAlign w:val="center"/>
          </w:tcPr>
          <w:p w:rsidR="00E35969" w:rsidRPr="00FF4959" w:rsidRDefault="00E35969" w:rsidP="001F63C8">
            <w:pPr>
              <w:spacing w:after="0"/>
              <w:jc w:val="center"/>
              <w:rPr>
                <w:rFonts w:ascii="Times New Roman" w:eastAsia="Times New Roman" w:hAnsi="Times New Roman"/>
                <w:sz w:val="24"/>
                <w:szCs w:val="24"/>
              </w:rPr>
            </w:pPr>
            <w:r w:rsidRPr="00FF4959">
              <w:rPr>
                <w:rFonts w:ascii="Times New Roman" w:eastAsia="Times New Roman" w:hAnsi="Times New Roman"/>
                <w:sz w:val="24"/>
                <w:szCs w:val="24"/>
              </w:rPr>
              <w:t>2008</w:t>
            </w:r>
          </w:p>
        </w:tc>
        <w:tc>
          <w:tcPr>
            <w:tcW w:w="1386" w:type="dxa"/>
            <w:tcBorders>
              <w:top w:val="single" w:sz="4" w:space="0" w:color="auto"/>
            </w:tcBorders>
            <w:vAlign w:val="center"/>
          </w:tcPr>
          <w:p w:rsidR="00E35969" w:rsidRPr="00FF4959" w:rsidRDefault="00E35969" w:rsidP="001F63C8">
            <w:pPr>
              <w:spacing w:after="0"/>
              <w:jc w:val="center"/>
              <w:rPr>
                <w:rFonts w:ascii="Times New Roman" w:eastAsia="Times New Roman" w:hAnsi="Times New Roman"/>
                <w:sz w:val="24"/>
                <w:szCs w:val="24"/>
              </w:rPr>
            </w:pPr>
            <w:r w:rsidRPr="00FF4959">
              <w:rPr>
                <w:rFonts w:ascii="Times New Roman" w:eastAsia="Times New Roman" w:hAnsi="Times New Roman"/>
                <w:sz w:val="24"/>
                <w:szCs w:val="24"/>
              </w:rPr>
              <w:t>2009</w:t>
            </w:r>
          </w:p>
        </w:tc>
        <w:tc>
          <w:tcPr>
            <w:tcW w:w="1605" w:type="dxa"/>
            <w:tcBorders>
              <w:top w:val="single" w:sz="4" w:space="0" w:color="auto"/>
            </w:tcBorders>
          </w:tcPr>
          <w:p w:rsidR="00E35969" w:rsidRPr="00FF4959" w:rsidRDefault="00E35969" w:rsidP="001F63C8">
            <w:pPr>
              <w:spacing w:after="0"/>
              <w:jc w:val="center"/>
              <w:rPr>
                <w:rFonts w:ascii="Times New Roman" w:eastAsia="Times New Roman" w:hAnsi="Times New Roman"/>
                <w:sz w:val="24"/>
                <w:szCs w:val="24"/>
              </w:rPr>
            </w:pPr>
            <w:r w:rsidRPr="00FF4959">
              <w:rPr>
                <w:rFonts w:ascii="Times New Roman" w:eastAsia="Times New Roman" w:hAnsi="Times New Roman"/>
                <w:sz w:val="24"/>
                <w:szCs w:val="24"/>
              </w:rPr>
              <w:t>2010</w:t>
            </w:r>
          </w:p>
        </w:tc>
        <w:tc>
          <w:tcPr>
            <w:tcW w:w="1055" w:type="dxa"/>
            <w:tcBorders>
              <w:top w:val="single" w:sz="4" w:space="0" w:color="auto"/>
            </w:tcBorders>
          </w:tcPr>
          <w:p w:rsidR="00E35969" w:rsidRPr="00FF4959" w:rsidRDefault="00E35969" w:rsidP="001F63C8">
            <w:pPr>
              <w:spacing w:after="0"/>
              <w:jc w:val="center"/>
              <w:rPr>
                <w:rFonts w:ascii="Times New Roman" w:eastAsia="Times New Roman" w:hAnsi="Times New Roman"/>
                <w:sz w:val="24"/>
                <w:szCs w:val="24"/>
              </w:rPr>
            </w:pPr>
            <w:r w:rsidRPr="00FF4959">
              <w:rPr>
                <w:rFonts w:ascii="Times New Roman" w:eastAsia="Times New Roman" w:hAnsi="Times New Roman"/>
                <w:sz w:val="24"/>
                <w:szCs w:val="24"/>
              </w:rPr>
              <w:t>2011</w:t>
            </w:r>
          </w:p>
        </w:tc>
        <w:tc>
          <w:tcPr>
            <w:tcW w:w="1055" w:type="dxa"/>
            <w:tcBorders>
              <w:top w:val="single" w:sz="4" w:space="0" w:color="auto"/>
            </w:tcBorders>
          </w:tcPr>
          <w:p w:rsidR="00E35969" w:rsidRPr="00FF4959" w:rsidRDefault="00E35969" w:rsidP="001F63C8">
            <w:pPr>
              <w:spacing w:after="0"/>
              <w:jc w:val="center"/>
              <w:rPr>
                <w:rFonts w:ascii="Times New Roman" w:eastAsia="Times New Roman" w:hAnsi="Times New Roman"/>
                <w:sz w:val="24"/>
                <w:szCs w:val="24"/>
              </w:rPr>
            </w:pPr>
            <w:r w:rsidRPr="00FF4959">
              <w:rPr>
                <w:rFonts w:ascii="Times New Roman" w:eastAsia="Times New Roman" w:hAnsi="Times New Roman"/>
                <w:sz w:val="24"/>
                <w:szCs w:val="24"/>
              </w:rPr>
              <w:t>2012</w:t>
            </w:r>
          </w:p>
        </w:tc>
      </w:tr>
      <w:tr w:rsidR="00E35969" w:rsidRPr="00A55C3A" w:rsidTr="00E35969">
        <w:tc>
          <w:tcPr>
            <w:tcW w:w="2646" w:type="dxa"/>
          </w:tcPr>
          <w:p w:rsidR="00E35969" w:rsidRPr="00FF4959" w:rsidRDefault="00E35969" w:rsidP="001F63C8">
            <w:pPr>
              <w:spacing w:after="0"/>
              <w:jc w:val="both"/>
              <w:rPr>
                <w:rFonts w:ascii="Times New Roman" w:eastAsia="Times New Roman" w:hAnsi="Times New Roman"/>
                <w:sz w:val="24"/>
                <w:szCs w:val="24"/>
              </w:rPr>
            </w:pPr>
            <w:r w:rsidRPr="00FF4959">
              <w:rPr>
                <w:rFonts w:ascii="Times New Roman" w:eastAsia="Times New Roman" w:hAnsi="Times New Roman"/>
                <w:sz w:val="24"/>
                <w:szCs w:val="24"/>
              </w:rPr>
              <w:t>% от общего числа обучающихся дневных школ из 1-9 кл</w:t>
            </w:r>
          </w:p>
        </w:tc>
        <w:tc>
          <w:tcPr>
            <w:tcW w:w="1386" w:type="dxa"/>
            <w:vAlign w:val="center"/>
          </w:tcPr>
          <w:p w:rsidR="00E35969" w:rsidRPr="00FF4959" w:rsidRDefault="00E35969" w:rsidP="001F63C8">
            <w:pPr>
              <w:spacing w:after="0"/>
              <w:jc w:val="center"/>
              <w:rPr>
                <w:rFonts w:ascii="Times New Roman" w:eastAsia="Times New Roman" w:hAnsi="Times New Roman"/>
                <w:sz w:val="24"/>
                <w:szCs w:val="24"/>
              </w:rPr>
            </w:pPr>
            <w:r w:rsidRPr="00FF4959">
              <w:rPr>
                <w:rFonts w:ascii="Times New Roman" w:eastAsia="Times New Roman" w:hAnsi="Times New Roman"/>
                <w:sz w:val="24"/>
                <w:szCs w:val="24"/>
              </w:rPr>
              <w:t>0,11</w:t>
            </w:r>
          </w:p>
        </w:tc>
        <w:tc>
          <w:tcPr>
            <w:tcW w:w="1386" w:type="dxa"/>
            <w:vAlign w:val="center"/>
          </w:tcPr>
          <w:p w:rsidR="00E35969" w:rsidRPr="00FF4959" w:rsidRDefault="00E35969" w:rsidP="001F63C8">
            <w:pPr>
              <w:spacing w:after="0"/>
              <w:jc w:val="center"/>
              <w:rPr>
                <w:rFonts w:ascii="Times New Roman" w:eastAsia="Times New Roman" w:hAnsi="Times New Roman"/>
                <w:sz w:val="24"/>
                <w:szCs w:val="24"/>
              </w:rPr>
            </w:pPr>
            <w:r w:rsidRPr="00FF4959">
              <w:rPr>
                <w:rFonts w:ascii="Times New Roman" w:eastAsia="Times New Roman" w:hAnsi="Times New Roman"/>
                <w:sz w:val="24"/>
                <w:szCs w:val="24"/>
              </w:rPr>
              <w:t>0,25</w:t>
            </w:r>
          </w:p>
        </w:tc>
        <w:tc>
          <w:tcPr>
            <w:tcW w:w="1605" w:type="dxa"/>
          </w:tcPr>
          <w:p w:rsidR="00E35969" w:rsidRPr="00FF4959" w:rsidRDefault="00E35969" w:rsidP="001F63C8">
            <w:pPr>
              <w:spacing w:after="0"/>
              <w:jc w:val="center"/>
              <w:rPr>
                <w:rFonts w:ascii="Times New Roman" w:eastAsia="Times New Roman" w:hAnsi="Times New Roman"/>
                <w:sz w:val="24"/>
                <w:szCs w:val="24"/>
              </w:rPr>
            </w:pPr>
          </w:p>
          <w:p w:rsidR="00E35969" w:rsidRPr="00FF4959" w:rsidRDefault="00E35969" w:rsidP="001F63C8">
            <w:pPr>
              <w:spacing w:after="0"/>
              <w:jc w:val="center"/>
              <w:rPr>
                <w:rFonts w:ascii="Times New Roman" w:eastAsia="Times New Roman" w:hAnsi="Times New Roman"/>
                <w:sz w:val="24"/>
                <w:szCs w:val="24"/>
              </w:rPr>
            </w:pPr>
            <w:r w:rsidRPr="00FF4959">
              <w:rPr>
                <w:rFonts w:ascii="Times New Roman" w:eastAsia="Times New Roman" w:hAnsi="Times New Roman"/>
                <w:sz w:val="24"/>
                <w:szCs w:val="24"/>
              </w:rPr>
              <w:t>0,08</w:t>
            </w:r>
          </w:p>
        </w:tc>
        <w:tc>
          <w:tcPr>
            <w:tcW w:w="1055" w:type="dxa"/>
          </w:tcPr>
          <w:p w:rsidR="00E35969" w:rsidRPr="00FF4959" w:rsidRDefault="00E35969" w:rsidP="001F63C8">
            <w:pPr>
              <w:spacing w:after="0"/>
              <w:jc w:val="center"/>
              <w:rPr>
                <w:rFonts w:ascii="Times New Roman" w:eastAsia="Times New Roman" w:hAnsi="Times New Roman"/>
                <w:sz w:val="24"/>
                <w:szCs w:val="24"/>
              </w:rPr>
            </w:pPr>
          </w:p>
          <w:p w:rsidR="00E35969" w:rsidRPr="00FF4959" w:rsidRDefault="00E35969" w:rsidP="001F63C8">
            <w:pPr>
              <w:spacing w:after="0"/>
              <w:jc w:val="center"/>
              <w:rPr>
                <w:rFonts w:ascii="Times New Roman" w:eastAsia="Times New Roman" w:hAnsi="Times New Roman"/>
                <w:sz w:val="24"/>
                <w:szCs w:val="24"/>
              </w:rPr>
            </w:pPr>
            <w:r w:rsidRPr="00FF4959">
              <w:rPr>
                <w:rFonts w:ascii="Times New Roman" w:eastAsia="Times New Roman" w:hAnsi="Times New Roman"/>
                <w:sz w:val="24"/>
                <w:szCs w:val="24"/>
              </w:rPr>
              <w:t>0,05</w:t>
            </w:r>
          </w:p>
        </w:tc>
        <w:tc>
          <w:tcPr>
            <w:tcW w:w="1055" w:type="dxa"/>
          </w:tcPr>
          <w:p w:rsidR="00E35969" w:rsidRPr="00FF4959" w:rsidRDefault="00E35969" w:rsidP="001F63C8">
            <w:pPr>
              <w:spacing w:after="0"/>
              <w:jc w:val="center"/>
              <w:rPr>
                <w:rFonts w:ascii="Times New Roman" w:eastAsia="Times New Roman" w:hAnsi="Times New Roman"/>
                <w:sz w:val="24"/>
                <w:szCs w:val="24"/>
              </w:rPr>
            </w:pPr>
            <w:r w:rsidRPr="00FF4959">
              <w:rPr>
                <w:rFonts w:ascii="Times New Roman" w:eastAsia="Times New Roman" w:hAnsi="Times New Roman"/>
                <w:sz w:val="24"/>
                <w:szCs w:val="24"/>
              </w:rPr>
              <w:t>0,08</w:t>
            </w:r>
          </w:p>
        </w:tc>
      </w:tr>
      <w:tr w:rsidR="00E35969" w:rsidRPr="00A55C3A" w:rsidTr="00E35969">
        <w:tc>
          <w:tcPr>
            <w:tcW w:w="2646" w:type="dxa"/>
          </w:tcPr>
          <w:p w:rsidR="00E35969" w:rsidRPr="00FF4959" w:rsidRDefault="00E35969" w:rsidP="001F63C8">
            <w:pPr>
              <w:spacing w:after="0"/>
              <w:jc w:val="both"/>
              <w:rPr>
                <w:rFonts w:ascii="Times New Roman" w:eastAsia="Times New Roman" w:hAnsi="Times New Roman"/>
                <w:sz w:val="24"/>
                <w:szCs w:val="24"/>
              </w:rPr>
            </w:pPr>
            <w:r w:rsidRPr="00FF4959">
              <w:rPr>
                <w:rFonts w:ascii="Times New Roman" w:eastAsia="Times New Roman" w:hAnsi="Times New Roman"/>
                <w:sz w:val="24"/>
                <w:szCs w:val="24"/>
              </w:rPr>
              <w:t>Количество обучающихся дневных школ из 10-11 кл. (чел)</w:t>
            </w:r>
          </w:p>
        </w:tc>
        <w:tc>
          <w:tcPr>
            <w:tcW w:w="1386" w:type="dxa"/>
            <w:vAlign w:val="center"/>
          </w:tcPr>
          <w:p w:rsidR="00E35969" w:rsidRPr="00FF4959" w:rsidRDefault="00E35969" w:rsidP="001F63C8">
            <w:pPr>
              <w:spacing w:after="0"/>
              <w:jc w:val="center"/>
              <w:rPr>
                <w:rFonts w:ascii="Times New Roman" w:eastAsia="Times New Roman" w:hAnsi="Times New Roman"/>
                <w:sz w:val="24"/>
                <w:szCs w:val="24"/>
              </w:rPr>
            </w:pPr>
            <w:r w:rsidRPr="00FF4959">
              <w:rPr>
                <w:rFonts w:ascii="Times New Roman" w:eastAsia="Times New Roman" w:hAnsi="Times New Roman"/>
                <w:sz w:val="24"/>
                <w:szCs w:val="24"/>
              </w:rPr>
              <w:t>33</w:t>
            </w:r>
          </w:p>
        </w:tc>
        <w:tc>
          <w:tcPr>
            <w:tcW w:w="1386" w:type="dxa"/>
            <w:vAlign w:val="center"/>
          </w:tcPr>
          <w:p w:rsidR="00E35969" w:rsidRPr="00FF4959" w:rsidRDefault="00E35969" w:rsidP="001F63C8">
            <w:pPr>
              <w:spacing w:after="0"/>
              <w:jc w:val="center"/>
              <w:rPr>
                <w:rFonts w:ascii="Times New Roman" w:eastAsia="Times New Roman" w:hAnsi="Times New Roman"/>
                <w:sz w:val="24"/>
                <w:szCs w:val="24"/>
              </w:rPr>
            </w:pPr>
            <w:r w:rsidRPr="00FF4959">
              <w:rPr>
                <w:rFonts w:ascii="Times New Roman" w:eastAsia="Times New Roman" w:hAnsi="Times New Roman"/>
                <w:sz w:val="24"/>
                <w:szCs w:val="24"/>
              </w:rPr>
              <w:t>26</w:t>
            </w:r>
          </w:p>
        </w:tc>
        <w:tc>
          <w:tcPr>
            <w:tcW w:w="1605" w:type="dxa"/>
          </w:tcPr>
          <w:p w:rsidR="00E35969" w:rsidRPr="00FF4959" w:rsidRDefault="00E35969" w:rsidP="001F63C8">
            <w:pPr>
              <w:spacing w:after="0"/>
              <w:jc w:val="center"/>
              <w:rPr>
                <w:rFonts w:ascii="Times New Roman" w:eastAsia="Times New Roman" w:hAnsi="Times New Roman"/>
                <w:sz w:val="24"/>
                <w:szCs w:val="24"/>
              </w:rPr>
            </w:pPr>
          </w:p>
          <w:p w:rsidR="00E35969" w:rsidRPr="00FF4959" w:rsidRDefault="00E35969" w:rsidP="001F63C8">
            <w:pPr>
              <w:spacing w:after="0"/>
              <w:jc w:val="center"/>
              <w:rPr>
                <w:rFonts w:ascii="Times New Roman" w:eastAsia="Times New Roman" w:hAnsi="Times New Roman"/>
                <w:sz w:val="24"/>
                <w:szCs w:val="24"/>
              </w:rPr>
            </w:pPr>
          </w:p>
          <w:p w:rsidR="00E35969" w:rsidRPr="00FF4959" w:rsidRDefault="00E35969" w:rsidP="001F63C8">
            <w:pPr>
              <w:spacing w:after="0"/>
              <w:jc w:val="center"/>
              <w:rPr>
                <w:rFonts w:ascii="Times New Roman" w:eastAsia="Times New Roman" w:hAnsi="Times New Roman"/>
                <w:sz w:val="24"/>
                <w:szCs w:val="24"/>
              </w:rPr>
            </w:pPr>
            <w:r w:rsidRPr="00FF4959">
              <w:rPr>
                <w:rFonts w:ascii="Times New Roman" w:eastAsia="Times New Roman" w:hAnsi="Times New Roman"/>
                <w:sz w:val="24"/>
                <w:szCs w:val="24"/>
              </w:rPr>
              <w:t>18</w:t>
            </w:r>
          </w:p>
        </w:tc>
        <w:tc>
          <w:tcPr>
            <w:tcW w:w="1055" w:type="dxa"/>
          </w:tcPr>
          <w:p w:rsidR="00E35969" w:rsidRPr="00FF4959" w:rsidRDefault="00E35969" w:rsidP="001F63C8">
            <w:pPr>
              <w:jc w:val="center"/>
              <w:rPr>
                <w:rFonts w:ascii="Times New Roman" w:eastAsia="Times New Roman" w:hAnsi="Times New Roman"/>
                <w:sz w:val="24"/>
                <w:szCs w:val="24"/>
              </w:rPr>
            </w:pPr>
          </w:p>
          <w:p w:rsidR="00E35969" w:rsidRPr="00FF4959" w:rsidRDefault="00E35969" w:rsidP="001F63C8">
            <w:pPr>
              <w:jc w:val="center"/>
              <w:rPr>
                <w:rFonts w:ascii="Times New Roman" w:eastAsia="Times New Roman" w:hAnsi="Times New Roman"/>
                <w:sz w:val="24"/>
                <w:szCs w:val="24"/>
              </w:rPr>
            </w:pPr>
            <w:r w:rsidRPr="00FF4959">
              <w:rPr>
                <w:rFonts w:ascii="Times New Roman" w:eastAsia="Times New Roman" w:hAnsi="Times New Roman"/>
                <w:sz w:val="24"/>
                <w:szCs w:val="24"/>
              </w:rPr>
              <w:t>23</w:t>
            </w:r>
          </w:p>
          <w:p w:rsidR="00E35969" w:rsidRPr="00FF4959" w:rsidRDefault="00E35969" w:rsidP="001F63C8">
            <w:pPr>
              <w:spacing w:after="0"/>
              <w:jc w:val="center"/>
              <w:rPr>
                <w:rFonts w:ascii="Times New Roman" w:eastAsia="Times New Roman" w:hAnsi="Times New Roman"/>
                <w:sz w:val="24"/>
                <w:szCs w:val="24"/>
              </w:rPr>
            </w:pPr>
          </w:p>
        </w:tc>
        <w:tc>
          <w:tcPr>
            <w:tcW w:w="1055" w:type="dxa"/>
          </w:tcPr>
          <w:p w:rsidR="00E35969" w:rsidRPr="00FF4959" w:rsidRDefault="00E35969" w:rsidP="001F63C8">
            <w:pPr>
              <w:jc w:val="center"/>
              <w:rPr>
                <w:rFonts w:ascii="Times New Roman" w:eastAsia="Times New Roman" w:hAnsi="Times New Roman"/>
                <w:sz w:val="24"/>
                <w:szCs w:val="24"/>
              </w:rPr>
            </w:pPr>
          </w:p>
          <w:p w:rsidR="00E35969" w:rsidRPr="00FF4959" w:rsidRDefault="00E35969" w:rsidP="001F63C8">
            <w:pPr>
              <w:jc w:val="center"/>
              <w:rPr>
                <w:rFonts w:ascii="Times New Roman" w:eastAsia="Times New Roman" w:hAnsi="Times New Roman"/>
                <w:sz w:val="24"/>
                <w:szCs w:val="24"/>
              </w:rPr>
            </w:pPr>
            <w:r w:rsidRPr="00FF4959">
              <w:rPr>
                <w:rFonts w:ascii="Times New Roman" w:eastAsia="Times New Roman" w:hAnsi="Times New Roman"/>
                <w:sz w:val="24"/>
                <w:szCs w:val="24"/>
              </w:rPr>
              <w:t>37</w:t>
            </w:r>
          </w:p>
        </w:tc>
      </w:tr>
      <w:tr w:rsidR="00E35969" w:rsidRPr="00A55C3A" w:rsidTr="00E35969">
        <w:trPr>
          <w:trHeight w:val="510"/>
        </w:trPr>
        <w:tc>
          <w:tcPr>
            <w:tcW w:w="2646" w:type="dxa"/>
          </w:tcPr>
          <w:p w:rsidR="00E35969" w:rsidRPr="00FF4959" w:rsidRDefault="00E35969" w:rsidP="001F63C8">
            <w:pPr>
              <w:spacing w:after="0"/>
              <w:jc w:val="both"/>
              <w:rPr>
                <w:rFonts w:ascii="Times New Roman" w:eastAsia="Times New Roman" w:hAnsi="Times New Roman"/>
                <w:sz w:val="24"/>
                <w:szCs w:val="24"/>
              </w:rPr>
            </w:pPr>
            <w:r w:rsidRPr="00FF4959">
              <w:rPr>
                <w:rFonts w:ascii="Times New Roman" w:eastAsia="Times New Roman" w:hAnsi="Times New Roman"/>
                <w:sz w:val="24"/>
                <w:szCs w:val="24"/>
              </w:rPr>
              <w:t>в том числе:</w:t>
            </w:r>
          </w:p>
          <w:p w:rsidR="00E35969" w:rsidRPr="00FF4959" w:rsidRDefault="00E35969" w:rsidP="001F63C8">
            <w:pPr>
              <w:spacing w:after="0"/>
              <w:jc w:val="both"/>
              <w:rPr>
                <w:rFonts w:ascii="Times New Roman" w:eastAsia="Times New Roman" w:hAnsi="Times New Roman"/>
                <w:sz w:val="24"/>
                <w:szCs w:val="24"/>
              </w:rPr>
            </w:pPr>
            <w:r w:rsidRPr="00FF4959">
              <w:rPr>
                <w:rFonts w:ascii="Times New Roman" w:eastAsia="Times New Roman" w:hAnsi="Times New Roman"/>
                <w:sz w:val="24"/>
                <w:szCs w:val="24"/>
              </w:rPr>
              <w:t>- в вечернюю школу</w:t>
            </w:r>
          </w:p>
        </w:tc>
        <w:tc>
          <w:tcPr>
            <w:tcW w:w="1386" w:type="dxa"/>
            <w:vAlign w:val="center"/>
          </w:tcPr>
          <w:p w:rsidR="00E35969" w:rsidRPr="00FF4959" w:rsidRDefault="00E35969" w:rsidP="001F63C8">
            <w:pPr>
              <w:spacing w:after="0"/>
              <w:jc w:val="center"/>
              <w:rPr>
                <w:rFonts w:ascii="Times New Roman" w:eastAsia="Times New Roman" w:hAnsi="Times New Roman"/>
                <w:sz w:val="24"/>
                <w:szCs w:val="24"/>
              </w:rPr>
            </w:pPr>
          </w:p>
          <w:p w:rsidR="00E35969" w:rsidRPr="00FF4959" w:rsidRDefault="00E35969" w:rsidP="001F63C8">
            <w:pPr>
              <w:spacing w:after="0"/>
              <w:jc w:val="center"/>
              <w:rPr>
                <w:rFonts w:ascii="Times New Roman" w:eastAsia="Times New Roman" w:hAnsi="Times New Roman"/>
                <w:sz w:val="24"/>
                <w:szCs w:val="24"/>
              </w:rPr>
            </w:pPr>
            <w:r w:rsidRPr="00FF4959">
              <w:rPr>
                <w:rFonts w:ascii="Times New Roman" w:eastAsia="Times New Roman" w:hAnsi="Times New Roman"/>
                <w:sz w:val="24"/>
                <w:szCs w:val="24"/>
              </w:rPr>
              <w:t>5</w:t>
            </w:r>
          </w:p>
        </w:tc>
        <w:tc>
          <w:tcPr>
            <w:tcW w:w="1386" w:type="dxa"/>
            <w:vAlign w:val="center"/>
          </w:tcPr>
          <w:p w:rsidR="00E35969" w:rsidRPr="00FF4959" w:rsidRDefault="00E35969" w:rsidP="001F63C8">
            <w:pPr>
              <w:spacing w:after="0"/>
              <w:jc w:val="center"/>
              <w:rPr>
                <w:rFonts w:ascii="Times New Roman" w:eastAsia="Times New Roman" w:hAnsi="Times New Roman"/>
                <w:sz w:val="24"/>
                <w:szCs w:val="24"/>
              </w:rPr>
            </w:pPr>
          </w:p>
          <w:p w:rsidR="00E35969" w:rsidRPr="00FF4959" w:rsidRDefault="00E35969" w:rsidP="001F63C8">
            <w:pPr>
              <w:spacing w:after="0"/>
              <w:jc w:val="center"/>
              <w:rPr>
                <w:rFonts w:ascii="Times New Roman" w:eastAsia="Times New Roman" w:hAnsi="Times New Roman"/>
                <w:sz w:val="24"/>
                <w:szCs w:val="24"/>
              </w:rPr>
            </w:pPr>
            <w:r w:rsidRPr="00FF4959">
              <w:rPr>
                <w:rFonts w:ascii="Times New Roman" w:eastAsia="Times New Roman" w:hAnsi="Times New Roman"/>
                <w:sz w:val="24"/>
                <w:szCs w:val="24"/>
              </w:rPr>
              <w:t>6</w:t>
            </w:r>
          </w:p>
        </w:tc>
        <w:tc>
          <w:tcPr>
            <w:tcW w:w="1605" w:type="dxa"/>
          </w:tcPr>
          <w:p w:rsidR="00E35969" w:rsidRPr="00FF4959" w:rsidRDefault="00E35969" w:rsidP="001F63C8">
            <w:pPr>
              <w:spacing w:after="0"/>
              <w:jc w:val="center"/>
              <w:rPr>
                <w:rFonts w:ascii="Times New Roman" w:eastAsia="Times New Roman" w:hAnsi="Times New Roman"/>
                <w:sz w:val="24"/>
                <w:szCs w:val="24"/>
              </w:rPr>
            </w:pPr>
          </w:p>
          <w:p w:rsidR="006628C6" w:rsidRPr="00FF4959" w:rsidRDefault="006628C6" w:rsidP="001F63C8">
            <w:pPr>
              <w:spacing w:after="0"/>
              <w:jc w:val="center"/>
              <w:rPr>
                <w:rFonts w:ascii="Times New Roman" w:eastAsia="Times New Roman" w:hAnsi="Times New Roman"/>
                <w:sz w:val="24"/>
                <w:szCs w:val="24"/>
              </w:rPr>
            </w:pPr>
          </w:p>
          <w:p w:rsidR="00E35969" w:rsidRPr="00FF4959" w:rsidRDefault="00E35969" w:rsidP="001F63C8">
            <w:pPr>
              <w:spacing w:after="0"/>
              <w:jc w:val="center"/>
              <w:rPr>
                <w:rFonts w:ascii="Times New Roman" w:eastAsia="Times New Roman" w:hAnsi="Times New Roman"/>
                <w:sz w:val="24"/>
                <w:szCs w:val="24"/>
              </w:rPr>
            </w:pPr>
            <w:r w:rsidRPr="00FF4959">
              <w:rPr>
                <w:rFonts w:ascii="Times New Roman" w:eastAsia="Times New Roman" w:hAnsi="Times New Roman"/>
                <w:sz w:val="24"/>
                <w:szCs w:val="24"/>
              </w:rPr>
              <w:t>2</w:t>
            </w:r>
          </w:p>
        </w:tc>
        <w:tc>
          <w:tcPr>
            <w:tcW w:w="1055" w:type="dxa"/>
          </w:tcPr>
          <w:p w:rsidR="00E35969" w:rsidRPr="00FF4959" w:rsidRDefault="00E35969" w:rsidP="001F63C8">
            <w:pPr>
              <w:jc w:val="center"/>
              <w:rPr>
                <w:rFonts w:ascii="Times New Roman" w:eastAsia="Times New Roman" w:hAnsi="Times New Roman"/>
                <w:sz w:val="24"/>
                <w:szCs w:val="24"/>
              </w:rPr>
            </w:pPr>
          </w:p>
          <w:p w:rsidR="00E35969" w:rsidRPr="00FF4959" w:rsidRDefault="006628C6" w:rsidP="001F63C8">
            <w:pPr>
              <w:spacing w:after="0"/>
              <w:jc w:val="center"/>
              <w:rPr>
                <w:rFonts w:ascii="Times New Roman" w:eastAsia="Times New Roman" w:hAnsi="Times New Roman"/>
                <w:sz w:val="24"/>
                <w:szCs w:val="24"/>
              </w:rPr>
            </w:pPr>
            <w:r w:rsidRPr="00FF4959">
              <w:rPr>
                <w:rFonts w:ascii="Times New Roman" w:eastAsia="Times New Roman" w:hAnsi="Times New Roman"/>
                <w:sz w:val="24"/>
                <w:szCs w:val="24"/>
              </w:rPr>
              <w:t>4</w:t>
            </w:r>
          </w:p>
        </w:tc>
        <w:tc>
          <w:tcPr>
            <w:tcW w:w="1055" w:type="dxa"/>
          </w:tcPr>
          <w:p w:rsidR="00E35969" w:rsidRPr="00FF4959" w:rsidRDefault="00E35969" w:rsidP="001F63C8">
            <w:pPr>
              <w:jc w:val="center"/>
              <w:rPr>
                <w:rFonts w:ascii="Times New Roman" w:eastAsia="Times New Roman" w:hAnsi="Times New Roman"/>
                <w:sz w:val="24"/>
                <w:szCs w:val="24"/>
              </w:rPr>
            </w:pPr>
          </w:p>
          <w:p w:rsidR="006628C6" w:rsidRPr="00FF4959" w:rsidRDefault="006628C6" w:rsidP="001F63C8">
            <w:pPr>
              <w:jc w:val="center"/>
              <w:rPr>
                <w:rFonts w:ascii="Times New Roman" w:eastAsia="Times New Roman" w:hAnsi="Times New Roman"/>
                <w:sz w:val="24"/>
                <w:szCs w:val="24"/>
              </w:rPr>
            </w:pPr>
            <w:r w:rsidRPr="00FF4959">
              <w:rPr>
                <w:rFonts w:ascii="Times New Roman" w:eastAsia="Times New Roman" w:hAnsi="Times New Roman"/>
                <w:sz w:val="24"/>
                <w:szCs w:val="24"/>
              </w:rPr>
              <w:t>1</w:t>
            </w:r>
          </w:p>
        </w:tc>
      </w:tr>
      <w:tr w:rsidR="00E35969" w:rsidRPr="00A55C3A" w:rsidTr="00E35969">
        <w:trPr>
          <w:trHeight w:val="285"/>
        </w:trPr>
        <w:tc>
          <w:tcPr>
            <w:tcW w:w="2646" w:type="dxa"/>
          </w:tcPr>
          <w:p w:rsidR="00E35969" w:rsidRPr="00FF4959" w:rsidRDefault="00E35969" w:rsidP="001F63C8">
            <w:pPr>
              <w:spacing w:after="0"/>
              <w:jc w:val="both"/>
              <w:rPr>
                <w:rFonts w:ascii="Times New Roman" w:eastAsia="Times New Roman" w:hAnsi="Times New Roman"/>
                <w:sz w:val="24"/>
                <w:szCs w:val="24"/>
              </w:rPr>
            </w:pPr>
            <w:r w:rsidRPr="00FF4959">
              <w:rPr>
                <w:rFonts w:ascii="Times New Roman" w:eastAsia="Times New Roman" w:hAnsi="Times New Roman"/>
                <w:sz w:val="24"/>
                <w:szCs w:val="24"/>
              </w:rPr>
              <w:t>- в средние специальные учебные заведения</w:t>
            </w:r>
          </w:p>
        </w:tc>
        <w:tc>
          <w:tcPr>
            <w:tcW w:w="1386" w:type="dxa"/>
            <w:vAlign w:val="center"/>
          </w:tcPr>
          <w:p w:rsidR="006628C6" w:rsidRPr="00FF4959" w:rsidRDefault="006628C6" w:rsidP="001F63C8">
            <w:pPr>
              <w:spacing w:after="0"/>
              <w:jc w:val="center"/>
              <w:rPr>
                <w:rFonts w:ascii="Times New Roman" w:eastAsia="Times New Roman" w:hAnsi="Times New Roman"/>
                <w:sz w:val="24"/>
                <w:szCs w:val="24"/>
              </w:rPr>
            </w:pPr>
          </w:p>
          <w:p w:rsidR="00E35969" w:rsidRPr="00FF4959" w:rsidRDefault="00E35969" w:rsidP="001F63C8">
            <w:pPr>
              <w:spacing w:after="0"/>
              <w:jc w:val="center"/>
              <w:rPr>
                <w:rFonts w:ascii="Times New Roman" w:eastAsia="Times New Roman" w:hAnsi="Times New Roman"/>
                <w:sz w:val="24"/>
                <w:szCs w:val="24"/>
              </w:rPr>
            </w:pPr>
            <w:r w:rsidRPr="00FF4959">
              <w:rPr>
                <w:rFonts w:ascii="Times New Roman" w:eastAsia="Times New Roman" w:hAnsi="Times New Roman"/>
                <w:sz w:val="24"/>
                <w:szCs w:val="24"/>
              </w:rPr>
              <w:t>20</w:t>
            </w:r>
          </w:p>
        </w:tc>
        <w:tc>
          <w:tcPr>
            <w:tcW w:w="1386" w:type="dxa"/>
            <w:vAlign w:val="center"/>
          </w:tcPr>
          <w:p w:rsidR="006628C6" w:rsidRPr="00FF4959" w:rsidRDefault="006628C6" w:rsidP="001F63C8">
            <w:pPr>
              <w:spacing w:after="0"/>
              <w:jc w:val="center"/>
              <w:rPr>
                <w:rFonts w:ascii="Times New Roman" w:eastAsia="Times New Roman" w:hAnsi="Times New Roman"/>
                <w:sz w:val="24"/>
                <w:szCs w:val="24"/>
              </w:rPr>
            </w:pPr>
          </w:p>
          <w:p w:rsidR="00E35969" w:rsidRPr="00FF4959" w:rsidRDefault="00E35969" w:rsidP="001F63C8">
            <w:pPr>
              <w:spacing w:after="0"/>
              <w:jc w:val="center"/>
              <w:rPr>
                <w:rFonts w:ascii="Times New Roman" w:eastAsia="Times New Roman" w:hAnsi="Times New Roman"/>
                <w:sz w:val="24"/>
                <w:szCs w:val="24"/>
              </w:rPr>
            </w:pPr>
            <w:r w:rsidRPr="00FF4959">
              <w:rPr>
                <w:rFonts w:ascii="Times New Roman" w:eastAsia="Times New Roman" w:hAnsi="Times New Roman"/>
                <w:sz w:val="24"/>
                <w:szCs w:val="24"/>
              </w:rPr>
              <w:t>11</w:t>
            </w:r>
          </w:p>
        </w:tc>
        <w:tc>
          <w:tcPr>
            <w:tcW w:w="1605" w:type="dxa"/>
          </w:tcPr>
          <w:p w:rsidR="00E35969" w:rsidRPr="00FF4959" w:rsidRDefault="00E35969" w:rsidP="001F63C8">
            <w:pPr>
              <w:spacing w:after="0"/>
              <w:jc w:val="center"/>
              <w:rPr>
                <w:rFonts w:ascii="Times New Roman" w:eastAsia="Times New Roman" w:hAnsi="Times New Roman"/>
                <w:sz w:val="24"/>
                <w:szCs w:val="24"/>
              </w:rPr>
            </w:pPr>
          </w:p>
          <w:p w:rsidR="006628C6" w:rsidRPr="00FF4959" w:rsidRDefault="006628C6" w:rsidP="001F63C8">
            <w:pPr>
              <w:spacing w:after="0"/>
              <w:jc w:val="center"/>
              <w:rPr>
                <w:rFonts w:ascii="Times New Roman" w:eastAsia="Times New Roman" w:hAnsi="Times New Roman"/>
                <w:sz w:val="24"/>
                <w:szCs w:val="24"/>
              </w:rPr>
            </w:pPr>
          </w:p>
          <w:p w:rsidR="00E35969" w:rsidRPr="00FF4959" w:rsidRDefault="00E35969" w:rsidP="001F63C8">
            <w:pPr>
              <w:spacing w:after="0"/>
              <w:jc w:val="center"/>
              <w:rPr>
                <w:rFonts w:ascii="Times New Roman" w:eastAsia="Times New Roman" w:hAnsi="Times New Roman"/>
                <w:sz w:val="24"/>
                <w:szCs w:val="24"/>
              </w:rPr>
            </w:pPr>
            <w:r w:rsidRPr="00FF4959">
              <w:rPr>
                <w:rFonts w:ascii="Times New Roman" w:eastAsia="Times New Roman" w:hAnsi="Times New Roman"/>
                <w:sz w:val="24"/>
                <w:szCs w:val="24"/>
              </w:rPr>
              <w:t>2</w:t>
            </w:r>
          </w:p>
        </w:tc>
        <w:tc>
          <w:tcPr>
            <w:tcW w:w="1055" w:type="dxa"/>
          </w:tcPr>
          <w:p w:rsidR="00E35969" w:rsidRPr="00FF4959" w:rsidRDefault="00E35969" w:rsidP="001F63C8">
            <w:pPr>
              <w:rPr>
                <w:rFonts w:ascii="Times New Roman" w:eastAsia="Times New Roman" w:hAnsi="Times New Roman"/>
                <w:sz w:val="24"/>
                <w:szCs w:val="24"/>
              </w:rPr>
            </w:pPr>
          </w:p>
          <w:p w:rsidR="00E35969" w:rsidRPr="00FF4959" w:rsidRDefault="006628C6" w:rsidP="001F63C8">
            <w:pPr>
              <w:spacing w:after="0"/>
              <w:jc w:val="center"/>
              <w:rPr>
                <w:rFonts w:ascii="Times New Roman" w:eastAsia="Times New Roman" w:hAnsi="Times New Roman"/>
                <w:sz w:val="24"/>
                <w:szCs w:val="24"/>
              </w:rPr>
            </w:pPr>
            <w:r w:rsidRPr="00FF4959">
              <w:rPr>
                <w:rFonts w:ascii="Times New Roman" w:eastAsia="Times New Roman" w:hAnsi="Times New Roman"/>
                <w:sz w:val="24"/>
                <w:szCs w:val="24"/>
              </w:rPr>
              <w:t>8</w:t>
            </w:r>
          </w:p>
        </w:tc>
        <w:tc>
          <w:tcPr>
            <w:tcW w:w="1055" w:type="dxa"/>
          </w:tcPr>
          <w:p w:rsidR="006628C6" w:rsidRPr="00FF4959" w:rsidRDefault="006628C6" w:rsidP="001F63C8">
            <w:pPr>
              <w:rPr>
                <w:rFonts w:ascii="Times New Roman" w:eastAsia="Times New Roman" w:hAnsi="Times New Roman"/>
                <w:sz w:val="24"/>
                <w:szCs w:val="24"/>
              </w:rPr>
            </w:pPr>
          </w:p>
          <w:p w:rsidR="00E35969" w:rsidRPr="00FF4959" w:rsidRDefault="006628C6" w:rsidP="001F63C8">
            <w:pPr>
              <w:rPr>
                <w:rFonts w:ascii="Times New Roman" w:eastAsia="Times New Roman" w:hAnsi="Times New Roman"/>
                <w:sz w:val="24"/>
                <w:szCs w:val="24"/>
              </w:rPr>
            </w:pPr>
            <w:r w:rsidRPr="00FF4959">
              <w:rPr>
                <w:rFonts w:ascii="Times New Roman" w:eastAsia="Times New Roman" w:hAnsi="Times New Roman"/>
                <w:sz w:val="24"/>
                <w:szCs w:val="24"/>
              </w:rPr>
              <w:t xml:space="preserve">   10</w:t>
            </w:r>
          </w:p>
        </w:tc>
      </w:tr>
      <w:tr w:rsidR="00E35969" w:rsidRPr="00A55C3A" w:rsidTr="00E35969">
        <w:trPr>
          <w:trHeight w:val="285"/>
        </w:trPr>
        <w:tc>
          <w:tcPr>
            <w:tcW w:w="2646" w:type="dxa"/>
          </w:tcPr>
          <w:p w:rsidR="00E35969" w:rsidRPr="00FF4959" w:rsidRDefault="00E35969" w:rsidP="001F63C8">
            <w:pPr>
              <w:spacing w:after="0"/>
              <w:jc w:val="both"/>
              <w:rPr>
                <w:rFonts w:ascii="Times New Roman" w:eastAsia="Times New Roman" w:hAnsi="Times New Roman"/>
                <w:sz w:val="24"/>
                <w:szCs w:val="24"/>
              </w:rPr>
            </w:pPr>
            <w:r w:rsidRPr="00FF4959">
              <w:rPr>
                <w:rFonts w:ascii="Times New Roman" w:eastAsia="Times New Roman" w:hAnsi="Times New Roman"/>
                <w:sz w:val="24"/>
                <w:szCs w:val="24"/>
              </w:rPr>
              <w:t>- в начальное профессиональное училище</w:t>
            </w:r>
          </w:p>
        </w:tc>
        <w:tc>
          <w:tcPr>
            <w:tcW w:w="1386" w:type="dxa"/>
            <w:vAlign w:val="center"/>
          </w:tcPr>
          <w:p w:rsidR="00E35969" w:rsidRPr="00FF4959" w:rsidRDefault="00E35969" w:rsidP="001F63C8">
            <w:pPr>
              <w:spacing w:after="0"/>
              <w:jc w:val="center"/>
              <w:rPr>
                <w:rFonts w:ascii="Times New Roman" w:eastAsia="Times New Roman" w:hAnsi="Times New Roman"/>
                <w:sz w:val="24"/>
                <w:szCs w:val="24"/>
              </w:rPr>
            </w:pPr>
            <w:r w:rsidRPr="00FF4959">
              <w:rPr>
                <w:rFonts w:ascii="Times New Roman" w:eastAsia="Times New Roman" w:hAnsi="Times New Roman"/>
                <w:sz w:val="24"/>
                <w:szCs w:val="24"/>
              </w:rPr>
              <w:t>8</w:t>
            </w:r>
          </w:p>
        </w:tc>
        <w:tc>
          <w:tcPr>
            <w:tcW w:w="1386" w:type="dxa"/>
            <w:vAlign w:val="center"/>
          </w:tcPr>
          <w:p w:rsidR="00E35969" w:rsidRPr="00FF4959" w:rsidRDefault="00E35969" w:rsidP="001F63C8">
            <w:pPr>
              <w:spacing w:after="0"/>
              <w:jc w:val="center"/>
              <w:rPr>
                <w:rFonts w:ascii="Times New Roman" w:eastAsia="Times New Roman" w:hAnsi="Times New Roman"/>
                <w:sz w:val="24"/>
                <w:szCs w:val="24"/>
              </w:rPr>
            </w:pPr>
            <w:r w:rsidRPr="00FF4959">
              <w:rPr>
                <w:rFonts w:ascii="Times New Roman" w:eastAsia="Times New Roman" w:hAnsi="Times New Roman"/>
                <w:sz w:val="24"/>
                <w:szCs w:val="24"/>
              </w:rPr>
              <w:t>9</w:t>
            </w:r>
          </w:p>
        </w:tc>
        <w:tc>
          <w:tcPr>
            <w:tcW w:w="1605" w:type="dxa"/>
          </w:tcPr>
          <w:p w:rsidR="00E35969" w:rsidRPr="00FF4959" w:rsidRDefault="00E35969" w:rsidP="001F63C8">
            <w:pPr>
              <w:spacing w:after="0"/>
              <w:rPr>
                <w:rFonts w:ascii="Times New Roman" w:eastAsia="Times New Roman" w:hAnsi="Times New Roman"/>
                <w:sz w:val="24"/>
                <w:szCs w:val="24"/>
              </w:rPr>
            </w:pPr>
          </w:p>
          <w:p w:rsidR="006628C6" w:rsidRPr="00FF4959" w:rsidRDefault="006628C6" w:rsidP="001F63C8">
            <w:pPr>
              <w:spacing w:after="0"/>
              <w:rPr>
                <w:rFonts w:ascii="Times New Roman" w:eastAsia="Times New Roman" w:hAnsi="Times New Roman"/>
                <w:sz w:val="24"/>
                <w:szCs w:val="24"/>
              </w:rPr>
            </w:pPr>
          </w:p>
          <w:p w:rsidR="00E35969" w:rsidRPr="00FF4959" w:rsidRDefault="00E35969" w:rsidP="001F63C8">
            <w:pPr>
              <w:spacing w:after="0"/>
              <w:jc w:val="center"/>
              <w:rPr>
                <w:rFonts w:ascii="Times New Roman" w:eastAsia="Times New Roman" w:hAnsi="Times New Roman"/>
                <w:sz w:val="24"/>
                <w:szCs w:val="24"/>
              </w:rPr>
            </w:pPr>
            <w:r w:rsidRPr="00FF4959">
              <w:rPr>
                <w:rFonts w:ascii="Times New Roman" w:eastAsia="Times New Roman" w:hAnsi="Times New Roman"/>
                <w:sz w:val="24"/>
                <w:szCs w:val="24"/>
              </w:rPr>
              <w:t>13</w:t>
            </w:r>
          </w:p>
        </w:tc>
        <w:tc>
          <w:tcPr>
            <w:tcW w:w="1055" w:type="dxa"/>
          </w:tcPr>
          <w:p w:rsidR="006628C6" w:rsidRPr="00FF4959" w:rsidRDefault="006628C6" w:rsidP="001F63C8">
            <w:pPr>
              <w:jc w:val="center"/>
              <w:rPr>
                <w:rFonts w:ascii="Times New Roman" w:eastAsia="Times New Roman" w:hAnsi="Times New Roman"/>
                <w:sz w:val="24"/>
                <w:szCs w:val="24"/>
              </w:rPr>
            </w:pPr>
          </w:p>
          <w:p w:rsidR="00E35969" w:rsidRPr="00FF4959" w:rsidRDefault="006628C6" w:rsidP="001F63C8">
            <w:pPr>
              <w:jc w:val="center"/>
              <w:rPr>
                <w:rFonts w:ascii="Times New Roman" w:eastAsia="Times New Roman" w:hAnsi="Times New Roman"/>
                <w:sz w:val="24"/>
                <w:szCs w:val="24"/>
              </w:rPr>
            </w:pPr>
            <w:r w:rsidRPr="00FF4959">
              <w:rPr>
                <w:rFonts w:ascii="Times New Roman" w:eastAsia="Times New Roman" w:hAnsi="Times New Roman"/>
                <w:sz w:val="24"/>
                <w:szCs w:val="24"/>
              </w:rPr>
              <w:t>11</w:t>
            </w:r>
          </w:p>
          <w:p w:rsidR="00E35969" w:rsidRPr="00FF4959" w:rsidRDefault="00E35969" w:rsidP="001F63C8">
            <w:pPr>
              <w:spacing w:after="0"/>
              <w:rPr>
                <w:rFonts w:ascii="Times New Roman" w:eastAsia="Times New Roman" w:hAnsi="Times New Roman"/>
                <w:sz w:val="24"/>
                <w:szCs w:val="24"/>
              </w:rPr>
            </w:pPr>
          </w:p>
        </w:tc>
        <w:tc>
          <w:tcPr>
            <w:tcW w:w="1055" w:type="dxa"/>
          </w:tcPr>
          <w:p w:rsidR="006628C6" w:rsidRPr="00FF4959" w:rsidRDefault="006628C6" w:rsidP="001F63C8">
            <w:pPr>
              <w:jc w:val="center"/>
              <w:rPr>
                <w:rFonts w:ascii="Times New Roman" w:eastAsia="Times New Roman" w:hAnsi="Times New Roman"/>
                <w:sz w:val="24"/>
                <w:szCs w:val="24"/>
              </w:rPr>
            </w:pPr>
          </w:p>
          <w:p w:rsidR="00E35969" w:rsidRPr="00FF4959" w:rsidRDefault="006628C6" w:rsidP="001F63C8">
            <w:pPr>
              <w:jc w:val="center"/>
              <w:rPr>
                <w:rFonts w:ascii="Times New Roman" w:eastAsia="Times New Roman" w:hAnsi="Times New Roman"/>
                <w:sz w:val="24"/>
                <w:szCs w:val="24"/>
              </w:rPr>
            </w:pPr>
            <w:r w:rsidRPr="00FF4959">
              <w:rPr>
                <w:rFonts w:ascii="Times New Roman" w:eastAsia="Times New Roman" w:hAnsi="Times New Roman"/>
                <w:sz w:val="24"/>
                <w:szCs w:val="24"/>
              </w:rPr>
              <w:t>26</w:t>
            </w:r>
          </w:p>
        </w:tc>
      </w:tr>
    </w:tbl>
    <w:p w:rsidR="004064A8" w:rsidRPr="00E47EC4" w:rsidRDefault="004064A8" w:rsidP="001F63C8">
      <w:pPr>
        <w:spacing w:after="0"/>
        <w:ind w:left="60"/>
        <w:jc w:val="center"/>
        <w:rPr>
          <w:rFonts w:ascii="Times New Roman" w:hAnsi="Times New Roman" w:cs="Times New Roman"/>
          <w:b/>
          <w:sz w:val="24"/>
          <w:szCs w:val="24"/>
          <w:u w:val="single"/>
        </w:rPr>
      </w:pPr>
    </w:p>
    <w:p w:rsidR="000A09F5" w:rsidRPr="00134651" w:rsidRDefault="000A09F5" w:rsidP="00DE67FF">
      <w:pPr>
        <w:spacing w:after="0"/>
        <w:jc w:val="center"/>
        <w:rPr>
          <w:rFonts w:ascii="Times New Roman" w:hAnsi="Times New Roman"/>
          <w:b/>
          <w:sz w:val="24"/>
          <w:szCs w:val="24"/>
        </w:rPr>
      </w:pPr>
      <w:r w:rsidRPr="00134651">
        <w:rPr>
          <w:rFonts w:ascii="Times New Roman" w:hAnsi="Times New Roman"/>
          <w:b/>
          <w:sz w:val="24"/>
          <w:szCs w:val="24"/>
        </w:rPr>
        <w:t xml:space="preserve">   Правовое воспитание</w:t>
      </w:r>
    </w:p>
    <w:p w:rsidR="00DE67FF" w:rsidRPr="008F52FF" w:rsidRDefault="00DE67FF" w:rsidP="00DE67FF">
      <w:pPr>
        <w:spacing w:after="0"/>
        <w:ind w:firstLine="708"/>
        <w:jc w:val="both"/>
        <w:rPr>
          <w:rFonts w:ascii="Times New Roman" w:eastAsiaTheme="minorHAnsi" w:hAnsi="Times New Roman" w:cs="Times New Roman"/>
          <w:sz w:val="24"/>
          <w:szCs w:val="24"/>
          <w:lang w:eastAsia="en-US"/>
        </w:rPr>
      </w:pPr>
      <w:r w:rsidRPr="008F52FF">
        <w:rPr>
          <w:rFonts w:ascii="Times New Roman" w:eastAsiaTheme="minorHAnsi" w:hAnsi="Times New Roman" w:cs="Times New Roman"/>
          <w:sz w:val="24"/>
          <w:szCs w:val="24"/>
          <w:lang w:eastAsia="en-US"/>
        </w:rPr>
        <w:t>Важнейшей составной частью воспитательного процесса в школах района является воспитание патриотизма.</w:t>
      </w:r>
    </w:p>
    <w:p w:rsidR="00DE67FF" w:rsidRPr="008F52FF" w:rsidRDefault="00DE67FF" w:rsidP="00DE67FF">
      <w:pPr>
        <w:spacing w:after="0"/>
        <w:ind w:firstLine="708"/>
        <w:jc w:val="both"/>
        <w:rPr>
          <w:rFonts w:ascii="Times New Roman" w:eastAsiaTheme="minorHAnsi" w:hAnsi="Times New Roman" w:cs="Times New Roman"/>
          <w:sz w:val="24"/>
          <w:szCs w:val="24"/>
          <w:lang w:eastAsia="en-US"/>
        </w:rPr>
      </w:pPr>
      <w:r w:rsidRPr="008F52FF">
        <w:rPr>
          <w:rFonts w:ascii="Times New Roman" w:eastAsiaTheme="minorHAnsi" w:hAnsi="Times New Roman" w:cs="Times New Roman"/>
          <w:sz w:val="24"/>
          <w:szCs w:val="24"/>
          <w:lang w:eastAsia="en-US"/>
        </w:rPr>
        <w:t>Школа остаётся единственным островком, где пытаются воспитать подрастающее поколение в духе любви к Родине, родному дому, используя при этом преемственность традиционных форм и методов. Спектр мероприятий по патриотическому воспитанию достаточно широк и разнообразен: это классные часы, встречи с ветеранами тыла и труда, беседы, диспуты, викторины, смотры песни и строя, конкурсы военных песен, выставки, соревнования, экскурсии, трудовые дела.</w:t>
      </w:r>
    </w:p>
    <w:p w:rsidR="00DE67FF" w:rsidRPr="008F52FF" w:rsidRDefault="00DE67FF" w:rsidP="00DE67FF">
      <w:pPr>
        <w:spacing w:after="0"/>
        <w:ind w:firstLine="708"/>
        <w:jc w:val="both"/>
        <w:rPr>
          <w:rFonts w:ascii="Times New Roman" w:eastAsiaTheme="minorHAnsi" w:hAnsi="Times New Roman" w:cs="Times New Roman"/>
          <w:sz w:val="24"/>
          <w:szCs w:val="24"/>
          <w:lang w:eastAsia="en-US"/>
        </w:rPr>
      </w:pPr>
      <w:r w:rsidRPr="008F52FF">
        <w:rPr>
          <w:rFonts w:ascii="Times New Roman" w:eastAsiaTheme="minorHAnsi" w:hAnsi="Times New Roman" w:cs="Times New Roman"/>
          <w:sz w:val="24"/>
          <w:szCs w:val="24"/>
          <w:lang w:eastAsia="en-US"/>
        </w:rPr>
        <w:t>В этом учебном году все образовательные учреждения были едины в проведении тематических классных часов и уроков мужества, посвященных 70-летию Курской и Сталинградской битвам, 25-летию вывода войск из Афганистана, 20-летию принятия Конституции РФ; торжественных мероприятий посвященных празднованию 69-ой годовщины Победы в Великой Отечественной войне 1941-1945 годов.</w:t>
      </w:r>
    </w:p>
    <w:p w:rsidR="00DE67FF" w:rsidRPr="008F52FF" w:rsidRDefault="00DE67FF" w:rsidP="00DE67FF">
      <w:pPr>
        <w:spacing w:after="0"/>
        <w:ind w:firstLine="708"/>
        <w:jc w:val="both"/>
        <w:rPr>
          <w:rFonts w:ascii="Times New Roman" w:eastAsiaTheme="minorHAnsi" w:hAnsi="Times New Roman" w:cs="Times New Roman"/>
          <w:sz w:val="24"/>
          <w:szCs w:val="24"/>
          <w:lang w:eastAsia="en-US"/>
        </w:rPr>
      </w:pPr>
      <w:r w:rsidRPr="008F52FF">
        <w:rPr>
          <w:rFonts w:ascii="Times New Roman" w:eastAsiaTheme="minorHAnsi" w:hAnsi="Times New Roman" w:cs="Times New Roman"/>
          <w:sz w:val="24"/>
          <w:szCs w:val="24"/>
          <w:lang w:eastAsia="en-US"/>
        </w:rPr>
        <w:t xml:space="preserve"> Традиционно работа по патриотическому воспитанию активизируется в феврале в период проведения военно-патриотического месячника, в мае в рамках празднования Дня Победы, в июне в День памяти и скорби. Интересной и запоминающейся на наш взгляд стала встреча  главы муниципального образования Ерохина Александра Николаевича с учениками 8-11 классов  школы № 1 с. Малая Пурга, проведенная в ноябре  в зале заседания Администрации района. Много вопросов старшеклассники  задавали о личной жизни Главы, об его интересах и мечте. Подготовила  и провела встречу с главой </w:t>
      </w:r>
      <w:r w:rsidRPr="008F52FF">
        <w:rPr>
          <w:rFonts w:ascii="Times New Roman" w:eastAsiaTheme="minorHAnsi" w:hAnsi="Times New Roman" w:cs="Times New Roman"/>
          <w:sz w:val="24"/>
          <w:szCs w:val="24"/>
          <w:lang w:eastAsia="en-US"/>
        </w:rPr>
        <w:lastRenderedPageBreak/>
        <w:t>заместитель директора по воспитательной работе школы №1 с. Малая Пурга Бикшинтеева Л.Я. Аналогичные встречи прошли в школах гимназии, д. Байситово, с. Пугачево. В Яган – Докьинской школе, Уромской,  Ильинской, Гожнинской были проведены открытые уроки с участием депутата Государственного Совета УР ЯсоновымБрониславом Васильевичем. Хочется поблагодарить всех организаторов  этих встреч.</w:t>
      </w:r>
    </w:p>
    <w:p w:rsidR="00DE67FF" w:rsidRPr="008F52FF" w:rsidRDefault="00DE67FF" w:rsidP="00DE67FF">
      <w:pPr>
        <w:spacing w:after="0"/>
        <w:ind w:firstLine="708"/>
        <w:jc w:val="both"/>
        <w:rPr>
          <w:rFonts w:ascii="Times New Roman" w:eastAsiaTheme="minorHAnsi" w:hAnsi="Times New Roman" w:cs="Times New Roman"/>
          <w:sz w:val="24"/>
          <w:szCs w:val="24"/>
          <w:lang w:eastAsia="en-US"/>
        </w:rPr>
      </w:pPr>
      <w:r w:rsidRPr="008F52FF">
        <w:rPr>
          <w:rFonts w:ascii="Times New Roman" w:eastAsiaTheme="minorHAnsi" w:hAnsi="Times New Roman" w:cs="Times New Roman"/>
          <w:sz w:val="24"/>
          <w:szCs w:val="24"/>
          <w:lang w:eastAsia="en-US"/>
        </w:rPr>
        <w:t>Не менее запоминающейся и важной для всего нашего района стала встреча с военным комиссаром УР, которая состоялась 4 декабря при главах района. Военный комиссар отметил высокий уровень работы района по патриотическому воспитанию несовершеннолетних. Завершением дня его приезда стала встреча с  участниками поискового отряда «Память» Уромской школы, единственный в своем роде. Руководит им Шишлина А.А., учитель технологии.  Этот поисковый отряд является центром патриотической работы в школе. Учащиеся школы № 1 смогли проявить свои способности, участвуя в муниципальном конкурсе «Строки опаленные войной», в республиканском конкурсе социальных проектов «Я гражданин России» с проектом «Школьный двор на радость людям», в республиканском форуме «Я гражданин России», инициированным  партией «Единая Россия». Учащиеся 6 класса Бурановской школы, под руководством классного руководителя Гоголевой Т.П.,  приняли участие во Всероссийской акции «Письмо ветерану».</w:t>
      </w:r>
    </w:p>
    <w:p w:rsidR="000A09F5" w:rsidRDefault="00DE67FF" w:rsidP="00DE67FF">
      <w:pPr>
        <w:spacing w:after="0"/>
        <w:ind w:firstLine="708"/>
        <w:jc w:val="both"/>
        <w:rPr>
          <w:rFonts w:ascii="Times New Roman" w:eastAsiaTheme="minorHAnsi" w:hAnsi="Times New Roman" w:cs="Times New Roman"/>
          <w:b/>
          <w:sz w:val="24"/>
          <w:szCs w:val="24"/>
          <w:lang w:eastAsia="en-US"/>
        </w:rPr>
      </w:pPr>
      <w:r w:rsidRPr="008F52FF">
        <w:rPr>
          <w:rFonts w:ascii="Times New Roman" w:eastAsiaTheme="minorHAnsi" w:hAnsi="Times New Roman" w:cs="Times New Roman"/>
          <w:sz w:val="24"/>
          <w:szCs w:val="24"/>
          <w:lang w:eastAsia="en-US"/>
        </w:rPr>
        <w:t>На районном уровне хочется отметить традиционное мероприятие - торжественное вручение паспортов активным гражданам района, достигшим 14-летнего возраста главой муниципального образования «Малопургинский район», которое ежегодно проводится 12 декабря,  в День принятия Конституции РФ, совместно с территориальным пунктом Управления Федеральной миграционной службы России. В этом учебном году паспорт получили 26 активистов, хорошистов, олимпиадников  и  спортсменов из школ: № 1 с. Малая Пурга, д. Иваново-Самарское, д. Баграш - Бигра, с. Ильинское, с. Яган-Докьи, д. Старая Монья, с. Пугачево, гимназии</w:t>
      </w:r>
      <w:r w:rsidRPr="00DE67FF">
        <w:rPr>
          <w:rFonts w:ascii="Times New Roman" w:eastAsiaTheme="minorHAnsi" w:hAnsi="Times New Roman" w:cs="Times New Roman"/>
          <w:b/>
          <w:sz w:val="24"/>
          <w:szCs w:val="24"/>
          <w:lang w:eastAsia="en-US"/>
        </w:rPr>
        <w:t xml:space="preserve">. </w:t>
      </w:r>
    </w:p>
    <w:p w:rsidR="00735148" w:rsidRPr="00DE67FF" w:rsidRDefault="00735148" w:rsidP="00DE67FF">
      <w:pPr>
        <w:spacing w:after="0"/>
        <w:ind w:firstLine="708"/>
        <w:jc w:val="both"/>
        <w:rPr>
          <w:rFonts w:ascii="Times New Roman" w:hAnsi="Times New Roman"/>
          <w:b/>
          <w:sz w:val="24"/>
          <w:szCs w:val="24"/>
        </w:rPr>
      </w:pPr>
    </w:p>
    <w:p w:rsidR="00A6740C" w:rsidRPr="00E47EC4" w:rsidRDefault="00A6740C" w:rsidP="0079414E">
      <w:pPr>
        <w:spacing w:after="0"/>
        <w:ind w:firstLine="708"/>
        <w:jc w:val="both"/>
        <w:rPr>
          <w:rFonts w:ascii="TimesNewRomanPSMT" w:hAnsi="TimesNewRomanPSMT" w:cs="TimesNewRomanPSMT"/>
          <w:b/>
          <w:sz w:val="28"/>
          <w:szCs w:val="28"/>
        </w:rPr>
      </w:pPr>
      <w:r w:rsidRPr="00E47EC4">
        <w:rPr>
          <w:rFonts w:ascii="TimesNewRomanPSMT" w:hAnsi="TimesNewRomanPSMT" w:cs="TimesNewRomanPSMT"/>
          <w:sz w:val="28"/>
          <w:szCs w:val="28"/>
        </w:rPr>
        <w:t xml:space="preserve">5.  </w:t>
      </w:r>
      <w:r w:rsidRPr="00E47EC4">
        <w:rPr>
          <w:rFonts w:ascii="TimesNewRomanPSMT" w:hAnsi="TimesNewRomanPSMT" w:cs="TimesNewRomanPSMT"/>
          <w:b/>
          <w:sz w:val="28"/>
          <w:szCs w:val="28"/>
        </w:rPr>
        <w:t>Условия обучения и эффективность использования ресурсов:</w:t>
      </w:r>
    </w:p>
    <w:p w:rsidR="00A6740C" w:rsidRPr="00E47EC4" w:rsidRDefault="00A6740C" w:rsidP="0079414E">
      <w:pPr>
        <w:autoSpaceDE w:val="0"/>
        <w:autoSpaceDN w:val="0"/>
        <w:adjustRightInd w:val="0"/>
        <w:jc w:val="both"/>
        <w:rPr>
          <w:rFonts w:ascii="TimesNewRomanPSMT" w:hAnsi="TimesNewRomanPSMT" w:cs="TimesNewRomanPSMT"/>
          <w:b/>
          <w:i/>
          <w:sz w:val="28"/>
          <w:szCs w:val="28"/>
        </w:rPr>
      </w:pPr>
      <w:r w:rsidRPr="00E47EC4">
        <w:rPr>
          <w:rFonts w:ascii="TimesNewRomanPSMT" w:hAnsi="TimesNewRomanPSMT" w:cs="TimesNewRomanPSMT"/>
          <w:b/>
          <w:i/>
          <w:sz w:val="28"/>
          <w:szCs w:val="28"/>
        </w:rPr>
        <w:t>5.1. Финансирование образования (используемые методы и механизмы финансирования образовательных учреждений, динамика, структура по направлениям и источникам финансирования; расходы на одного учащегося в динамике);</w:t>
      </w:r>
    </w:p>
    <w:p w:rsidR="004064A8" w:rsidRPr="00FF4959" w:rsidRDefault="004064A8" w:rsidP="004064A8">
      <w:pPr>
        <w:jc w:val="both"/>
        <w:rPr>
          <w:rFonts w:ascii="Times New Roman" w:hAnsi="Times New Roman" w:cs="Times New Roman"/>
          <w:sz w:val="24"/>
          <w:szCs w:val="24"/>
          <w:u w:val="single"/>
        </w:rPr>
      </w:pPr>
      <w:r w:rsidRPr="00FF4959">
        <w:rPr>
          <w:rFonts w:ascii="Times New Roman" w:hAnsi="Times New Roman" w:cs="Times New Roman"/>
          <w:sz w:val="24"/>
          <w:szCs w:val="24"/>
          <w:u w:val="single"/>
        </w:rPr>
        <w:t>Бюджетная система Малопургинского района состоит из трёх уровней:</w:t>
      </w:r>
    </w:p>
    <w:p w:rsidR="004064A8" w:rsidRPr="008F52FF" w:rsidRDefault="004064A8" w:rsidP="004064A8">
      <w:pPr>
        <w:jc w:val="both"/>
        <w:rPr>
          <w:rFonts w:ascii="Times New Roman" w:hAnsi="Times New Roman" w:cs="Times New Roman"/>
          <w:sz w:val="24"/>
          <w:szCs w:val="24"/>
        </w:rPr>
      </w:pPr>
      <w:r w:rsidRPr="00FF4959">
        <w:rPr>
          <w:rFonts w:ascii="Times New Roman" w:hAnsi="Times New Roman" w:cs="Times New Roman"/>
          <w:sz w:val="24"/>
          <w:szCs w:val="24"/>
        </w:rPr>
        <w:t xml:space="preserve">- </w:t>
      </w:r>
      <w:r w:rsidRPr="008F52FF">
        <w:rPr>
          <w:rFonts w:ascii="Times New Roman" w:hAnsi="Times New Roman" w:cs="Times New Roman"/>
          <w:i/>
          <w:sz w:val="24"/>
          <w:szCs w:val="24"/>
        </w:rPr>
        <w:t>первый уровень</w:t>
      </w:r>
      <w:r w:rsidRPr="008F52FF">
        <w:rPr>
          <w:rFonts w:ascii="Times New Roman" w:hAnsi="Times New Roman" w:cs="Times New Roman"/>
          <w:sz w:val="24"/>
          <w:szCs w:val="24"/>
        </w:rPr>
        <w:t xml:space="preserve"> - федеральный бюджет Российской Федерации                                 (вознаграждение за  выполнение функций классного руководителя);</w:t>
      </w:r>
    </w:p>
    <w:p w:rsidR="004064A8" w:rsidRPr="008F52FF" w:rsidRDefault="004064A8" w:rsidP="004064A8">
      <w:pPr>
        <w:jc w:val="both"/>
        <w:rPr>
          <w:rFonts w:ascii="Times New Roman" w:hAnsi="Times New Roman" w:cs="Times New Roman"/>
          <w:sz w:val="24"/>
          <w:szCs w:val="24"/>
        </w:rPr>
      </w:pPr>
      <w:r w:rsidRPr="008F52FF">
        <w:rPr>
          <w:rFonts w:ascii="Times New Roman" w:hAnsi="Times New Roman" w:cs="Times New Roman"/>
          <w:sz w:val="24"/>
          <w:szCs w:val="24"/>
        </w:rPr>
        <w:t xml:space="preserve">- </w:t>
      </w:r>
      <w:r w:rsidRPr="008F52FF">
        <w:rPr>
          <w:rFonts w:ascii="Times New Roman" w:hAnsi="Times New Roman" w:cs="Times New Roman"/>
          <w:i/>
          <w:sz w:val="24"/>
          <w:szCs w:val="24"/>
        </w:rPr>
        <w:t>второй уровень</w:t>
      </w:r>
      <w:r w:rsidRPr="008F52FF">
        <w:rPr>
          <w:rFonts w:ascii="Times New Roman" w:hAnsi="Times New Roman" w:cs="Times New Roman"/>
          <w:sz w:val="24"/>
          <w:szCs w:val="24"/>
        </w:rPr>
        <w:t xml:space="preserve"> - бюджеты субъекта (субвенция школ на выплату заработной платы, книгоиздательской продукции, приобретения учебно – наглядных пособий);</w:t>
      </w:r>
    </w:p>
    <w:p w:rsidR="004064A8" w:rsidRPr="008F52FF" w:rsidRDefault="004064A8" w:rsidP="004064A8">
      <w:pPr>
        <w:jc w:val="both"/>
        <w:rPr>
          <w:rFonts w:ascii="Times New Roman" w:hAnsi="Times New Roman" w:cs="Times New Roman"/>
          <w:sz w:val="24"/>
          <w:szCs w:val="24"/>
        </w:rPr>
      </w:pPr>
      <w:r w:rsidRPr="00603FA6">
        <w:rPr>
          <w:rFonts w:ascii="Times New Roman" w:hAnsi="Times New Roman" w:cs="Times New Roman"/>
          <w:b/>
          <w:sz w:val="24"/>
          <w:szCs w:val="24"/>
        </w:rPr>
        <w:t xml:space="preserve">- </w:t>
      </w:r>
      <w:r w:rsidRPr="008F52FF">
        <w:rPr>
          <w:rFonts w:ascii="Times New Roman" w:hAnsi="Times New Roman" w:cs="Times New Roman"/>
          <w:i/>
          <w:sz w:val="24"/>
          <w:szCs w:val="24"/>
        </w:rPr>
        <w:t xml:space="preserve">третий уровень </w:t>
      </w:r>
      <w:r w:rsidRPr="008F52FF">
        <w:rPr>
          <w:rFonts w:ascii="Times New Roman" w:hAnsi="Times New Roman" w:cs="Times New Roman"/>
          <w:sz w:val="24"/>
          <w:szCs w:val="24"/>
        </w:rPr>
        <w:t>- местные бюджеты (финансирование детских садов, учреждений дополнительного образования, прочих расходов по школам и.т.д).</w:t>
      </w:r>
    </w:p>
    <w:p w:rsidR="004064A8" w:rsidRPr="008F52FF" w:rsidRDefault="004064A8" w:rsidP="004064A8">
      <w:pPr>
        <w:jc w:val="both"/>
        <w:rPr>
          <w:rFonts w:ascii="Times New Roman" w:hAnsi="Times New Roman" w:cs="Times New Roman"/>
          <w:sz w:val="24"/>
          <w:szCs w:val="24"/>
        </w:rPr>
      </w:pPr>
      <w:r w:rsidRPr="008F52FF">
        <w:rPr>
          <w:rFonts w:ascii="Times New Roman" w:hAnsi="Times New Roman" w:cs="Times New Roman"/>
          <w:sz w:val="24"/>
          <w:szCs w:val="24"/>
        </w:rPr>
        <w:t xml:space="preserve">Совокупность бюджетов всех уровней образует консолидированный бюджет. Основные расходы консолидированного бюджета идут на общее образование (школы). С января </w:t>
      </w:r>
      <w:r w:rsidRPr="008F52FF">
        <w:rPr>
          <w:rFonts w:ascii="Times New Roman" w:hAnsi="Times New Roman" w:cs="Times New Roman"/>
          <w:sz w:val="24"/>
          <w:szCs w:val="24"/>
        </w:rPr>
        <w:lastRenderedPageBreak/>
        <w:t xml:space="preserve">2011 года перешли на  нормативно – подушевое финансирование, т.е. субвенция в Малопургинский район приходит из расчета на одного учащегося.  </w:t>
      </w:r>
    </w:p>
    <w:p w:rsidR="004064A8" w:rsidRPr="008F52FF" w:rsidRDefault="004064A8" w:rsidP="004F043A">
      <w:pPr>
        <w:spacing w:after="0"/>
        <w:jc w:val="both"/>
        <w:rPr>
          <w:rFonts w:ascii="Times New Roman" w:hAnsi="Times New Roman" w:cs="Times New Roman"/>
          <w:sz w:val="24"/>
          <w:szCs w:val="24"/>
        </w:rPr>
      </w:pPr>
      <w:r w:rsidRPr="008F52FF">
        <w:rPr>
          <w:rFonts w:ascii="Times New Roman" w:hAnsi="Times New Roman" w:cs="Times New Roman"/>
          <w:b/>
          <w:i/>
          <w:sz w:val="24"/>
          <w:szCs w:val="24"/>
        </w:rPr>
        <w:t>Расходы на образование</w:t>
      </w:r>
      <w:r w:rsidRPr="008F52FF">
        <w:rPr>
          <w:rFonts w:ascii="Times New Roman" w:hAnsi="Times New Roman" w:cs="Times New Roman"/>
          <w:sz w:val="24"/>
          <w:szCs w:val="24"/>
        </w:rPr>
        <w:t>:</w:t>
      </w:r>
    </w:p>
    <w:p w:rsidR="004064A8" w:rsidRPr="008F52FF" w:rsidRDefault="004064A8" w:rsidP="004F043A">
      <w:pPr>
        <w:spacing w:after="0"/>
        <w:jc w:val="both"/>
        <w:rPr>
          <w:rFonts w:ascii="Times New Roman" w:hAnsi="Times New Roman" w:cs="Times New Roman"/>
          <w:sz w:val="24"/>
          <w:szCs w:val="24"/>
        </w:rPr>
      </w:pPr>
      <w:r w:rsidRPr="008F52FF">
        <w:rPr>
          <w:rFonts w:ascii="Times New Roman" w:hAnsi="Times New Roman" w:cs="Times New Roman"/>
          <w:sz w:val="24"/>
          <w:szCs w:val="24"/>
        </w:rPr>
        <w:t xml:space="preserve">- общий объем расходов на дошкольное образование </w:t>
      </w:r>
      <w:r w:rsidR="00325812" w:rsidRPr="008F52FF">
        <w:rPr>
          <w:rFonts w:ascii="Times New Roman" w:hAnsi="Times New Roman" w:cs="Times New Roman"/>
          <w:sz w:val="24"/>
          <w:szCs w:val="24"/>
        </w:rPr>
        <w:t>в 201</w:t>
      </w:r>
      <w:r w:rsidR="00603FA6" w:rsidRPr="008F52FF">
        <w:rPr>
          <w:rFonts w:ascii="Times New Roman" w:hAnsi="Times New Roman" w:cs="Times New Roman"/>
          <w:sz w:val="24"/>
          <w:szCs w:val="24"/>
        </w:rPr>
        <w:t>3</w:t>
      </w:r>
      <w:r w:rsidR="00325812" w:rsidRPr="008F52FF">
        <w:rPr>
          <w:rFonts w:ascii="Times New Roman" w:hAnsi="Times New Roman" w:cs="Times New Roman"/>
          <w:sz w:val="24"/>
          <w:szCs w:val="24"/>
        </w:rPr>
        <w:t xml:space="preserve"> году </w:t>
      </w:r>
      <w:r w:rsidRPr="008F52FF">
        <w:rPr>
          <w:rFonts w:ascii="Times New Roman" w:hAnsi="Times New Roman" w:cs="Times New Roman"/>
          <w:sz w:val="24"/>
          <w:szCs w:val="24"/>
        </w:rPr>
        <w:t xml:space="preserve">составил   </w:t>
      </w:r>
      <w:r w:rsidR="00603FA6" w:rsidRPr="008F52FF">
        <w:rPr>
          <w:rFonts w:ascii="Times New Roman" w:hAnsi="Times New Roman" w:cs="Times New Roman"/>
          <w:sz w:val="24"/>
          <w:szCs w:val="24"/>
        </w:rPr>
        <w:t>121717,2</w:t>
      </w:r>
      <w:r w:rsidRPr="008F52FF">
        <w:rPr>
          <w:rFonts w:ascii="Times New Roman" w:hAnsi="Times New Roman" w:cs="Times New Roman"/>
          <w:sz w:val="24"/>
          <w:szCs w:val="24"/>
        </w:rPr>
        <w:t xml:space="preserve"> тыс. руб., </w:t>
      </w:r>
      <w:r w:rsidR="00325812" w:rsidRPr="008F52FF">
        <w:rPr>
          <w:rFonts w:ascii="Times New Roman" w:hAnsi="Times New Roman" w:cs="Times New Roman"/>
          <w:sz w:val="24"/>
          <w:szCs w:val="24"/>
        </w:rPr>
        <w:t>(в 201</w:t>
      </w:r>
      <w:r w:rsidR="00603FA6" w:rsidRPr="008F52FF">
        <w:rPr>
          <w:rFonts w:ascii="Times New Roman" w:hAnsi="Times New Roman" w:cs="Times New Roman"/>
          <w:sz w:val="24"/>
          <w:szCs w:val="24"/>
        </w:rPr>
        <w:t>2</w:t>
      </w:r>
      <w:r w:rsidR="00325812" w:rsidRPr="008F52FF">
        <w:rPr>
          <w:rFonts w:ascii="Times New Roman" w:hAnsi="Times New Roman" w:cs="Times New Roman"/>
          <w:sz w:val="24"/>
          <w:szCs w:val="24"/>
        </w:rPr>
        <w:t xml:space="preserve">  -</w:t>
      </w:r>
      <w:r w:rsidR="00603FA6" w:rsidRPr="008F52FF">
        <w:rPr>
          <w:rFonts w:ascii="Times New Roman" w:hAnsi="Times New Roman" w:cs="Times New Roman"/>
          <w:sz w:val="24"/>
          <w:szCs w:val="24"/>
        </w:rPr>
        <w:t xml:space="preserve"> 83114</w:t>
      </w:r>
      <w:r w:rsidR="00325812" w:rsidRPr="008F52FF">
        <w:rPr>
          <w:rFonts w:ascii="Times New Roman" w:hAnsi="Times New Roman" w:cs="Times New Roman"/>
          <w:sz w:val="24"/>
          <w:szCs w:val="24"/>
        </w:rPr>
        <w:t xml:space="preserve">тыс.руб.), </w:t>
      </w:r>
      <w:r w:rsidRPr="008F52FF">
        <w:rPr>
          <w:rFonts w:ascii="Times New Roman" w:hAnsi="Times New Roman" w:cs="Times New Roman"/>
          <w:sz w:val="24"/>
          <w:szCs w:val="24"/>
        </w:rPr>
        <w:t>в том числе в части расходов на оплату труда и начислений на оплату труда –</w:t>
      </w:r>
      <w:r w:rsidR="00603FA6" w:rsidRPr="008F52FF">
        <w:rPr>
          <w:rFonts w:ascii="Times New Roman" w:hAnsi="Times New Roman" w:cs="Times New Roman"/>
          <w:sz w:val="24"/>
          <w:szCs w:val="24"/>
        </w:rPr>
        <w:t xml:space="preserve"> 89326</w:t>
      </w:r>
      <w:r w:rsidRPr="008F52FF">
        <w:rPr>
          <w:rFonts w:ascii="Times New Roman" w:hAnsi="Times New Roman" w:cs="Times New Roman"/>
          <w:sz w:val="24"/>
          <w:szCs w:val="24"/>
        </w:rPr>
        <w:t>,</w:t>
      </w:r>
      <w:r w:rsidR="00603FA6" w:rsidRPr="008F52FF">
        <w:rPr>
          <w:rFonts w:ascii="Times New Roman" w:hAnsi="Times New Roman" w:cs="Times New Roman"/>
          <w:sz w:val="24"/>
          <w:szCs w:val="24"/>
        </w:rPr>
        <w:t>4</w:t>
      </w:r>
      <w:r w:rsidRPr="008F52FF">
        <w:rPr>
          <w:rFonts w:ascii="Times New Roman" w:hAnsi="Times New Roman" w:cs="Times New Roman"/>
          <w:sz w:val="24"/>
          <w:szCs w:val="24"/>
        </w:rPr>
        <w:t xml:space="preserve"> тыс. руб. </w:t>
      </w:r>
    </w:p>
    <w:p w:rsidR="004064A8" w:rsidRPr="008F52FF" w:rsidRDefault="004064A8" w:rsidP="004F043A">
      <w:pPr>
        <w:spacing w:after="0"/>
        <w:jc w:val="both"/>
        <w:rPr>
          <w:rFonts w:ascii="Times New Roman" w:hAnsi="Times New Roman" w:cs="Times New Roman"/>
          <w:sz w:val="24"/>
          <w:szCs w:val="24"/>
        </w:rPr>
      </w:pPr>
      <w:r w:rsidRPr="008F52FF">
        <w:rPr>
          <w:rFonts w:ascii="Times New Roman" w:hAnsi="Times New Roman" w:cs="Times New Roman"/>
          <w:color w:val="00B050"/>
          <w:sz w:val="24"/>
          <w:szCs w:val="24"/>
        </w:rPr>
        <w:t xml:space="preserve">- </w:t>
      </w:r>
      <w:r w:rsidRPr="008F52FF">
        <w:rPr>
          <w:rFonts w:ascii="Times New Roman" w:hAnsi="Times New Roman" w:cs="Times New Roman"/>
          <w:sz w:val="24"/>
          <w:szCs w:val="24"/>
        </w:rPr>
        <w:t>общий объем расходов на дополнительное образование –</w:t>
      </w:r>
      <w:r w:rsidR="00603FA6" w:rsidRPr="008F52FF">
        <w:rPr>
          <w:rFonts w:ascii="Times New Roman" w:hAnsi="Times New Roman" w:cs="Times New Roman"/>
          <w:sz w:val="24"/>
          <w:szCs w:val="24"/>
        </w:rPr>
        <w:t xml:space="preserve"> 23237,6</w:t>
      </w:r>
      <w:r w:rsidRPr="008F52FF">
        <w:rPr>
          <w:rFonts w:ascii="Times New Roman" w:hAnsi="Times New Roman" w:cs="Times New Roman"/>
          <w:sz w:val="24"/>
          <w:szCs w:val="24"/>
        </w:rPr>
        <w:t>тыс. руб.  (201</w:t>
      </w:r>
      <w:r w:rsidR="00603FA6" w:rsidRPr="008F52FF">
        <w:rPr>
          <w:rFonts w:ascii="Times New Roman" w:hAnsi="Times New Roman" w:cs="Times New Roman"/>
          <w:sz w:val="24"/>
          <w:szCs w:val="24"/>
        </w:rPr>
        <w:t>2</w:t>
      </w:r>
      <w:r w:rsidRPr="008F52FF">
        <w:rPr>
          <w:rFonts w:ascii="Times New Roman" w:hAnsi="Times New Roman" w:cs="Times New Roman"/>
          <w:sz w:val="24"/>
          <w:szCs w:val="24"/>
        </w:rPr>
        <w:t xml:space="preserve"> год -</w:t>
      </w:r>
      <w:r w:rsidR="00603FA6" w:rsidRPr="008F52FF">
        <w:rPr>
          <w:rFonts w:ascii="Times New Roman" w:hAnsi="Times New Roman" w:cs="Times New Roman"/>
          <w:sz w:val="24"/>
          <w:szCs w:val="24"/>
        </w:rPr>
        <w:t>17945</w:t>
      </w:r>
      <w:r w:rsidRPr="008F52FF">
        <w:rPr>
          <w:rFonts w:ascii="Times New Roman" w:hAnsi="Times New Roman" w:cs="Times New Roman"/>
          <w:sz w:val="24"/>
          <w:szCs w:val="24"/>
        </w:rPr>
        <w:t>,</w:t>
      </w:r>
      <w:r w:rsidR="00603FA6" w:rsidRPr="008F52FF">
        <w:rPr>
          <w:rFonts w:ascii="Times New Roman" w:hAnsi="Times New Roman" w:cs="Times New Roman"/>
          <w:sz w:val="24"/>
          <w:szCs w:val="24"/>
        </w:rPr>
        <w:t>1</w:t>
      </w:r>
      <w:r w:rsidRPr="008F52FF">
        <w:rPr>
          <w:rFonts w:ascii="Times New Roman" w:hAnsi="Times New Roman" w:cs="Times New Roman"/>
          <w:sz w:val="24"/>
          <w:szCs w:val="24"/>
        </w:rPr>
        <w:t>0тыс. руб)</w:t>
      </w:r>
      <w:r w:rsidR="00603FA6" w:rsidRPr="008F52FF">
        <w:rPr>
          <w:rFonts w:ascii="Times New Roman" w:hAnsi="Times New Roman" w:cs="Times New Roman"/>
          <w:sz w:val="24"/>
          <w:szCs w:val="24"/>
        </w:rPr>
        <w:t>,</w:t>
      </w:r>
      <w:r w:rsidRPr="008F52FF">
        <w:rPr>
          <w:rFonts w:ascii="Times New Roman" w:hAnsi="Times New Roman" w:cs="Times New Roman"/>
          <w:sz w:val="24"/>
          <w:szCs w:val="24"/>
        </w:rPr>
        <w:t xml:space="preserve"> в том числе в части расходов на оплату труда и начислений на оплату труда –</w:t>
      </w:r>
      <w:r w:rsidR="004F00DB" w:rsidRPr="008F52FF">
        <w:rPr>
          <w:rFonts w:ascii="Times New Roman" w:hAnsi="Times New Roman" w:cs="Times New Roman"/>
          <w:sz w:val="24"/>
          <w:szCs w:val="24"/>
        </w:rPr>
        <w:t>1</w:t>
      </w:r>
      <w:r w:rsidR="00603FA6" w:rsidRPr="008F52FF">
        <w:rPr>
          <w:rFonts w:ascii="Times New Roman" w:hAnsi="Times New Roman" w:cs="Times New Roman"/>
          <w:sz w:val="24"/>
          <w:szCs w:val="24"/>
        </w:rPr>
        <w:t>8134</w:t>
      </w:r>
      <w:r w:rsidRPr="008F52FF">
        <w:rPr>
          <w:rFonts w:ascii="Times New Roman" w:hAnsi="Times New Roman" w:cs="Times New Roman"/>
          <w:sz w:val="24"/>
          <w:szCs w:val="24"/>
        </w:rPr>
        <w:t>,</w:t>
      </w:r>
      <w:r w:rsidR="00603FA6" w:rsidRPr="008F52FF">
        <w:rPr>
          <w:rFonts w:ascii="Times New Roman" w:hAnsi="Times New Roman" w:cs="Times New Roman"/>
          <w:sz w:val="24"/>
          <w:szCs w:val="24"/>
        </w:rPr>
        <w:t>4</w:t>
      </w:r>
      <w:r w:rsidRPr="008F52FF">
        <w:rPr>
          <w:rFonts w:ascii="Times New Roman" w:hAnsi="Times New Roman" w:cs="Times New Roman"/>
          <w:sz w:val="24"/>
          <w:szCs w:val="24"/>
        </w:rPr>
        <w:t xml:space="preserve"> тыс. руб  (201</w:t>
      </w:r>
      <w:r w:rsidR="00603FA6" w:rsidRPr="008F52FF">
        <w:rPr>
          <w:rFonts w:ascii="Times New Roman" w:hAnsi="Times New Roman" w:cs="Times New Roman"/>
          <w:sz w:val="24"/>
          <w:szCs w:val="24"/>
        </w:rPr>
        <w:t>2</w:t>
      </w:r>
      <w:r w:rsidRPr="008F52FF">
        <w:rPr>
          <w:rFonts w:ascii="Times New Roman" w:hAnsi="Times New Roman" w:cs="Times New Roman"/>
          <w:sz w:val="24"/>
          <w:szCs w:val="24"/>
        </w:rPr>
        <w:t xml:space="preserve"> год –</w:t>
      </w:r>
      <w:r w:rsidR="004F00DB" w:rsidRPr="008F52FF">
        <w:rPr>
          <w:rFonts w:ascii="Times New Roman" w:hAnsi="Times New Roman" w:cs="Times New Roman"/>
          <w:sz w:val="24"/>
          <w:szCs w:val="24"/>
        </w:rPr>
        <w:t>1</w:t>
      </w:r>
      <w:r w:rsidR="00603FA6" w:rsidRPr="008F52FF">
        <w:rPr>
          <w:rFonts w:ascii="Times New Roman" w:hAnsi="Times New Roman" w:cs="Times New Roman"/>
          <w:sz w:val="24"/>
          <w:szCs w:val="24"/>
        </w:rPr>
        <w:t>5319</w:t>
      </w:r>
      <w:r w:rsidRPr="008F52FF">
        <w:rPr>
          <w:rFonts w:ascii="Times New Roman" w:hAnsi="Times New Roman" w:cs="Times New Roman"/>
          <w:sz w:val="24"/>
          <w:szCs w:val="24"/>
        </w:rPr>
        <w:t>,00 тыс. руб)</w:t>
      </w:r>
    </w:p>
    <w:p w:rsidR="004064A8" w:rsidRPr="008F52FF" w:rsidRDefault="004064A8" w:rsidP="004F043A">
      <w:pPr>
        <w:spacing w:after="0"/>
        <w:jc w:val="both"/>
        <w:rPr>
          <w:rFonts w:ascii="Times New Roman" w:hAnsi="Times New Roman" w:cs="Times New Roman"/>
          <w:sz w:val="24"/>
          <w:szCs w:val="24"/>
        </w:rPr>
      </w:pPr>
      <w:r w:rsidRPr="008F52FF">
        <w:rPr>
          <w:rFonts w:ascii="Times New Roman" w:hAnsi="Times New Roman" w:cs="Times New Roman"/>
          <w:sz w:val="24"/>
          <w:szCs w:val="24"/>
        </w:rPr>
        <w:t>- общий объем расходов бюджета на общее образование  -</w:t>
      </w:r>
      <w:r w:rsidR="00603FA6" w:rsidRPr="008F52FF">
        <w:rPr>
          <w:rFonts w:ascii="Times New Roman" w:hAnsi="Times New Roman" w:cs="Times New Roman"/>
          <w:sz w:val="24"/>
          <w:szCs w:val="24"/>
        </w:rPr>
        <w:t xml:space="preserve">297617,9 </w:t>
      </w:r>
      <w:r w:rsidRPr="008F52FF">
        <w:rPr>
          <w:rFonts w:ascii="Times New Roman" w:hAnsi="Times New Roman" w:cs="Times New Roman"/>
          <w:sz w:val="24"/>
          <w:szCs w:val="24"/>
        </w:rPr>
        <w:t>тыс. руб (201</w:t>
      </w:r>
      <w:r w:rsidR="00603FA6" w:rsidRPr="008F52FF">
        <w:rPr>
          <w:rFonts w:ascii="Times New Roman" w:hAnsi="Times New Roman" w:cs="Times New Roman"/>
          <w:sz w:val="24"/>
          <w:szCs w:val="24"/>
        </w:rPr>
        <w:t>2</w:t>
      </w:r>
      <w:r w:rsidRPr="008F52FF">
        <w:rPr>
          <w:rFonts w:ascii="Times New Roman" w:hAnsi="Times New Roman" w:cs="Times New Roman"/>
          <w:sz w:val="24"/>
          <w:szCs w:val="24"/>
        </w:rPr>
        <w:t xml:space="preserve"> год –</w:t>
      </w:r>
      <w:r w:rsidR="00603FA6" w:rsidRPr="008F52FF">
        <w:rPr>
          <w:rFonts w:ascii="Times New Roman" w:hAnsi="Times New Roman" w:cs="Times New Roman"/>
          <w:sz w:val="24"/>
          <w:szCs w:val="24"/>
        </w:rPr>
        <w:t>300861,7</w:t>
      </w:r>
      <w:r w:rsidRPr="008F52FF">
        <w:rPr>
          <w:rFonts w:ascii="Times New Roman" w:hAnsi="Times New Roman" w:cs="Times New Roman"/>
          <w:sz w:val="24"/>
          <w:szCs w:val="24"/>
        </w:rPr>
        <w:t xml:space="preserve"> тыс. руб), в том числе в части расходов на оплату труда и начислений на оплату труда –  </w:t>
      </w:r>
      <w:r w:rsidR="00603FA6" w:rsidRPr="008F52FF">
        <w:rPr>
          <w:rFonts w:ascii="Times New Roman" w:hAnsi="Times New Roman" w:cs="Times New Roman"/>
          <w:sz w:val="24"/>
          <w:szCs w:val="24"/>
        </w:rPr>
        <w:t>208774,9</w:t>
      </w:r>
      <w:r w:rsidRPr="008F52FF">
        <w:rPr>
          <w:rFonts w:ascii="Times New Roman" w:hAnsi="Times New Roman" w:cs="Times New Roman"/>
          <w:sz w:val="24"/>
          <w:szCs w:val="24"/>
        </w:rPr>
        <w:t xml:space="preserve"> тыс. руб  (201</w:t>
      </w:r>
      <w:r w:rsidR="00603FA6" w:rsidRPr="008F52FF">
        <w:rPr>
          <w:rFonts w:ascii="Times New Roman" w:hAnsi="Times New Roman" w:cs="Times New Roman"/>
          <w:sz w:val="24"/>
          <w:szCs w:val="24"/>
        </w:rPr>
        <w:t>2</w:t>
      </w:r>
      <w:r w:rsidRPr="008F52FF">
        <w:rPr>
          <w:rFonts w:ascii="Times New Roman" w:hAnsi="Times New Roman" w:cs="Times New Roman"/>
          <w:sz w:val="24"/>
          <w:szCs w:val="24"/>
        </w:rPr>
        <w:t xml:space="preserve"> год –</w:t>
      </w:r>
      <w:r w:rsidR="00603FA6" w:rsidRPr="008F52FF">
        <w:rPr>
          <w:rFonts w:ascii="Times New Roman" w:hAnsi="Times New Roman" w:cs="Times New Roman"/>
          <w:sz w:val="24"/>
          <w:szCs w:val="24"/>
        </w:rPr>
        <w:t>201133,0</w:t>
      </w:r>
      <w:r w:rsidRPr="008F52FF">
        <w:rPr>
          <w:rFonts w:ascii="Times New Roman" w:hAnsi="Times New Roman" w:cs="Times New Roman"/>
          <w:sz w:val="24"/>
          <w:szCs w:val="24"/>
        </w:rPr>
        <w:t xml:space="preserve"> тыс. руб)</w:t>
      </w:r>
    </w:p>
    <w:p w:rsidR="004064A8" w:rsidRPr="008F52FF" w:rsidRDefault="00985CCD" w:rsidP="004F043A">
      <w:pPr>
        <w:spacing w:after="0"/>
        <w:ind w:firstLine="708"/>
        <w:jc w:val="both"/>
        <w:rPr>
          <w:rFonts w:ascii="Times New Roman" w:hAnsi="Times New Roman" w:cs="Times New Roman"/>
          <w:sz w:val="24"/>
          <w:szCs w:val="24"/>
        </w:rPr>
      </w:pPr>
      <w:r w:rsidRPr="008F52FF">
        <w:rPr>
          <w:rFonts w:ascii="Times New Roman" w:hAnsi="Times New Roman" w:cs="Times New Roman"/>
          <w:sz w:val="24"/>
          <w:szCs w:val="24"/>
        </w:rPr>
        <w:t xml:space="preserve">На одного учителя в 2013-2014 учебном году приходилось 9,5 учеников. </w:t>
      </w:r>
      <w:r w:rsidR="004F00DB" w:rsidRPr="008F52FF">
        <w:rPr>
          <w:rFonts w:ascii="Times New Roman" w:hAnsi="Times New Roman" w:cs="Times New Roman"/>
          <w:sz w:val="24"/>
          <w:szCs w:val="24"/>
        </w:rPr>
        <w:t>Расходы бюджета муниципального образования на одного обучающегося в 201</w:t>
      </w:r>
      <w:r w:rsidRPr="008F52FF">
        <w:rPr>
          <w:rFonts w:ascii="Times New Roman" w:hAnsi="Times New Roman" w:cs="Times New Roman"/>
          <w:sz w:val="24"/>
          <w:szCs w:val="24"/>
        </w:rPr>
        <w:t>3</w:t>
      </w:r>
      <w:r w:rsidR="004F00DB" w:rsidRPr="008F52FF">
        <w:rPr>
          <w:rFonts w:ascii="Times New Roman" w:hAnsi="Times New Roman" w:cs="Times New Roman"/>
          <w:sz w:val="24"/>
          <w:szCs w:val="24"/>
        </w:rPr>
        <w:t xml:space="preserve"> составили </w:t>
      </w:r>
      <w:r w:rsidR="00603FA6" w:rsidRPr="008F52FF">
        <w:rPr>
          <w:rFonts w:ascii="Times New Roman" w:hAnsi="Times New Roman" w:cs="Times New Roman"/>
          <w:sz w:val="24"/>
          <w:szCs w:val="24"/>
        </w:rPr>
        <w:t>74,5 тыс.</w:t>
      </w:r>
      <w:r w:rsidR="004F00DB" w:rsidRPr="008F52FF">
        <w:rPr>
          <w:rFonts w:ascii="Times New Roman" w:hAnsi="Times New Roman" w:cs="Times New Roman"/>
          <w:sz w:val="24"/>
          <w:szCs w:val="24"/>
        </w:rPr>
        <w:t xml:space="preserve"> руб.</w:t>
      </w:r>
      <w:r w:rsidR="00603FA6" w:rsidRPr="008F52FF">
        <w:rPr>
          <w:rFonts w:ascii="Times New Roman" w:hAnsi="Times New Roman" w:cs="Times New Roman"/>
          <w:sz w:val="24"/>
          <w:szCs w:val="24"/>
        </w:rPr>
        <w:t xml:space="preserve"> Цифра растет каждый год, так, например</w:t>
      </w:r>
      <w:r w:rsidRPr="008F52FF">
        <w:rPr>
          <w:rFonts w:ascii="Times New Roman" w:hAnsi="Times New Roman" w:cs="Times New Roman"/>
          <w:sz w:val="24"/>
          <w:szCs w:val="24"/>
        </w:rPr>
        <w:t xml:space="preserve">, </w:t>
      </w:r>
      <w:r w:rsidR="00603FA6" w:rsidRPr="008F52FF">
        <w:rPr>
          <w:rFonts w:ascii="Times New Roman" w:hAnsi="Times New Roman" w:cs="Times New Roman"/>
          <w:sz w:val="24"/>
          <w:szCs w:val="24"/>
        </w:rPr>
        <w:t xml:space="preserve"> в </w:t>
      </w:r>
      <w:r w:rsidR="004F00DB" w:rsidRPr="008F52FF">
        <w:rPr>
          <w:rFonts w:ascii="Times New Roman" w:hAnsi="Times New Roman" w:cs="Times New Roman"/>
          <w:sz w:val="24"/>
          <w:szCs w:val="24"/>
        </w:rPr>
        <w:t xml:space="preserve"> 2011 </w:t>
      </w:r>
      <w:r w:rsidR="00603FA6" w:rsidRPr="008F52FF">
        <w:rPr>
          <w:rFonts w:ascii="Times New Roman" w:hAnsi="Times New Roman" w:cs="Times New Roman"/>
          <w:sz w:val="24"/>
          <w:szCs w:val="24"/>
        </w:rPr>
        <w:t xml:space="preserve">году она составляла </w:t>
      </w:r>
      <w:r w:rsidR="004F00DB" w:rsidRPr="008F52FF">
        <w:rPr>
          <w:rFonts w:ascii="Times New Roman" w:hAnsi="Times New Roman" w:cs="Times New Roman"/>
          <w:sz w:val="24"/>
          <w:szCs w:val="24"/>
        </w:rPr>
        <w:t xml:space="preserve">47490 руб. </w:t>
      </w:r>
      <w:r w:rsidR="004064A8" w:rsidRPr="008F52FF">
        <w:rPr>
          <w:rFonts w:ascii="Times New Roman" w:hAnsi="Times New Roman" w:cs="Times New Roman"/>
          <w:sz w:val="24"/>
          <w:szCs w:val="24"/>
        </w:rPr>
        <w:t xml:space="preserve">Расходы  каждый год  растут и будут расти из-за ежегодного увеличения коммунальных, хозяйственных расходов, льгот, а также повышения заработной платы.  </w:t>
      </w:r>
    </w:p>
    <w:p w:rsidR="004064A8" w:rsidRPr="008F52FF" w:rsidRDefault="0030691B" w:rsidP="008303E7">
      <w:pPr>
        <w:spacing w:after="0"/>
        <w:ind w:firstLine="708"/>
        <w:jc w:val="both"/>
        <w:rPr>
          <w:rFonts w:ascii="Times New Roman" w:hAnsi="Times New Roman" w:cs="Times New Roman"/>
          <w:sz w:val="24"/>
          <w:szCs w:val="24"/>
        </w:rPr>
      </w:pPr>
      <w:r w:rsidRPr="008F52FF">
        <w:rPr>
          <w:rFonts w:ascii="Times New Roman" w:hAnsi="Times New Roman" w:cs="Times New Roman"/>
          <w:sz w:val="24"/>
          <w:szCs w:val="24"/>
        </w:rPr>
        <w:t>Общая сумма кредиторской задолженности на 01.01.201</w:t>
      </w:r>
      <w:r w:rsidR="00C47710" w:rsidRPr="008F52FF">
        <w:rPr>
          <w:rFonts w:ascii="Times New Roman" w:hAnsi="Times New Roman" w:cs="Times New Roman"/>
          <w:sz w:val="24"/>
          <w:szCs w:val="24"/>
        </w:rPr>
        <w:t>4</w:t>
      </w:r>
      <w:r w:rsidRPr="008F52FF">
        <w:rPr>
          <w:rFonts w:ascii="Times New Roman" w:hAnsi="Times New Roman" w:cs="Times New Roman"/>
          <w:sz w:val="24"/>
          <w:szCs w:val="24"/>
        </w:rPr>
        <w:t xml:space="preserve"> года составила </w:t>
      </w:r>
      <w:r w:rsidR="00C47710" w:rsidRPr="008F52FF">
        <w:rPr>
          <w:rFonts w:ascii="Times New Roman" w:hAnsi="Times New Roman" w:cs="Times New Roman"/>
          <w:sz w:val="24"/>
          <w:szCs w:val="24"/>
        </w:rPr>
        <w:t xml:space="preserve">7731404 </w:t>
      </w:r>
      <w:r w:rsidRPr="008F52FF">
        <w:rPr>
          <w:rFonts w:ascii="Times New Roman" w:hAnsi="Times New Roman" w:cs="Times New Roman"/>
          <w:sz w:val="24"/>
          <w:szCs w:val="24"/>
        </w:rPr>
        <w:t>рублей, в том числе:  заработная плата –</w:t>
      </w:r>
      <w:r w:rsidR="00C47710" w:rsidRPr="008F52FF">
        <w:rPr>
          <w:rFonts w:ascii="Times New Roman" w:hAnsi="Times New Roman" w:cs="Times New Roman"/>
          <w:sz w:val="24"/>
          <w:szCs w:val="24"/>
        </w:rPr>
        <w:t xml:space="preserve"> 257705,16 </w:t>
      </w:r>
      <w:r w:rsidRPr="008F52FF">
        <w:rPr>
          <w:rFonts w:ascii="Times New Roman" w:hAnsi="Times New Roman" w:cs="Times New Roman"/>
          <w:sz w:val="24"/>
          <w:szCs w:val="24"/>
        </w:rPr>
        <w:t>руб; начисления на выплаты по оплате труда –</w:t>
      </w:r>
      <w:r w:rsidR="00C47710" w:rsidRPr="008F52FF">
        <w:rPr>
          <w:rFonts w:ascii="Times New Roman" w:hAnsi="Times New Roman" w:cs="Times New Roman"/>
          <w:sz w:val="24"/>
          <w:szCs w:val="24"/>
        </w:rPr>
        <w:t xml:space="preserve"> 569594,75 </w:t>
      </w:r>
      <w:r w:rsidRPr="008F52FF">
        <w:rPr>
          <w:rFonts w:ascii="Times New Roman" w:hAnsi="Times New Roman" w:cs="Times New Roman"/>
          <w:sz w:val="24"/>
          <w:szCs w:val="24"/>
        </w:rPr>
        <w:t xml:space="preserve">руб.; </w:t>
      </w:r>
      <w:r w:rsidR="00AE0D31" w:rsidRPr="008F52FF">
        <w:rPr>
          <w:rFonts w:ascii="Times New Roman" w:hAnsi="Times New Roman" w:cs="Times New Roman"/>
          <w:sz w:val="24"/>
          <w:szCs w:val="24"/>
        </w:rPr>
        <w:t>транспортные услуги –</w:t>
      </w:r>
      <w:r w:rsidR="00C47710" w:rsidRPr="008F52FF">
        <w:rPr>
          <w:rFonts w:ascii="Times New Roman" w:hAnsi="Times New Roman" w:cs="Times New Roman"/>
          <w:sz w:val="24"/>
          <w:szCs w:val="24"/>
        </w:rPr>
        <w:t xml:space="preserve"> 102273</w:t>
      </w:r>
      <w:r w:rsidRPr="008F52FF">
        <w:rPr>
          <w:rFonts w:ascii="Times New Roman" w:hAnsi="Times New Roman" w:cs="Times New Roman"/>
          <w:sz w:val="24"/>
          <w:szCs w:val="24"/>
        </w:rPr>
        <w:t>,</w:t>
      </w:r>
      <w:r w:rsidR="00C47710" w:rsidRPr="008F52FF">
        <w:rPr>
          <w:rFonts w:ascii="Times New Roman" w:hAnsi="Times New Roman" w:cs="Times New Roman"/>
          <w:sz w:val="24"/>
          <w:szCs w:val="24"/>
        </w:rPr>
        <w:t>74</w:t>
      </w:r>
      <w:r w:rsidRPr="008F52FF">
        <w:rPr>
          <w:rFonts w:ascii="Times New Roman" w:hAnsi="Times New Roman" w:cs="Times New Roman"/>
          <w:sz w:val="24"/>
          <w:szCs w:val="24"/>
        </w:rPr>
        <w:t xml:space="preserve"> руб.</w:t>
      </w:r>
      <w:r w:rsidR="00AE0D31" w:rsidRPr="008F52FF">
        <w:rPr>
          <w:rFonts w:ascii="Times New Roman" w:hAnsi="Times New Roman" w:cs="Times New Roman"/>
          <w:sz w:val="24"/>
          <w:szCs w:val="24"/>
        </w:rPr>
        <w:t>, коммунальные услуги –</w:t>
      </w:r>
      <w:r w:rsidR="00C47710" w:rsidRPr="008F52FF">
        <w:rPr>
          <w:rFonts w:ascii="Times New Roman" w:hAnsi="Times New Roman" w:cs="Times New Roman"/>
          <w:sz w:val="24"/>
          <w:szCs w:val="24"/>
        </w:rPr>
        <w:t xml:space="preserve"> 3858358,07</w:t>
      </w:r>
      <w:r w:rsidRPr="008F52FF">
        <w:rPr>
          <w:rFonts w:ascii="Times New Roman" w:hAnsi="Times New Roman" w:cs="Times New Roman"/>
          <w:sz w:val="24"/>
          <w:szCs w:val="24"/>
        </w:rPr>
        <w:t xml:space="preserve"> руб.</w:t>
      </w:r>
      <w:r w:rsidR="00AE0D31" w:rsidRPr="008F52FF">
        <w:rPr>
          <w:rFonts w:ascii="Times New Roman" w:hAnsi="Times New Roman" w:cs="Times New Roman"/>
          <w:sz w:val="24"/>
          <w:szCs w:val="24"/>
        </w:rPr>
        <w:t>; капитальный ремонт –</w:t>
      </w:r>
      <w:r w:rsidR="00C47710" w:rsidRPr="008F52FF">
        <w:rPr>
          <w:rFonts w:ascii="Times New Roman" w:hAnsi="Times New Roman" w:cs="Times New Roman"/>
          <w:sz w:val="24"/>
          <w:szCs w:val="24"/>
        </w:rPr>
        <w:t xml:space="preserve"> 1440987</w:t>
      </w:r>
      <w:r w:rsidRPr="008F52FF">
        <w:rPr>
          <w:rFonts w:ascii="Times New Roman" w:hAnsi="Times New Roman" w:cs="Times New Roman"/>
          <w:sz w:val="24"/>
          <w:szCs w:val="24"/>
        </w:rPr>
        <w:t>,</w:t>
      </w:r>
      <w:r w:rsidR="00C47710" w:rsidRPr="008F52FF">
        <w:rPr>
          <w:rFonts w:ascii="Times New Roman" w:hAnsi="Times New Roman" w:cs="Times New Roman"/>
          <w:sz w:val="24"/>
          <w:szCs w:val="24"/>
        </w:rPr>
        <w:t>83</w:t>
      </w:r>
      <w:r w:rsidRPr="008F52FF">
        <w:rPr>
          <w:rFonts w:ascii="Times New Roman" w:hAnsi="Times New Roman" w:cs="Times New Roman"/>
          <w:sz w:val="24"/>
          <w:szCs w:val="24"/>
        </w:rPr>
        <w:t xml:space="preserve"> руб.</w:t>
      </w:r>
      <w:r w:rsidR="00AE0D31" w:rsidRPr="008F52FF">
        <w:rPr>
          <w:rFonts w:ascii="Times New Roman" w:hAnsi="Times New Roman" w:cs="Times New Roman"/>
          <w:sz w:val="24"/>
          <w:szCs w:val="24"/>
        </w:rPr>
        <w:t xml:space="preserve">; прочие </w:t>
      </w:r>
      <w:r w:rsidRPr="008F52FF">
        <w:rPr>
          <w:rFonts w:ascii="Times New Roman" w:hAnsi="Times New Roman" w:cs="Times New Roman"/>
          <w:sz w:val="24"/>
          <w:szCs w:val="24"/>
        </w:rPr>
        <w:t>работы, у</w:t>
      </w:r>
      <w:r w:rsidR="00AE0D31" w:rsidRPr="008F52FF">
        <w:rPr>
          <w:rFonts w:ascii="Times New Roman" w:hAnsi="Times New Roman" w:cs="Times New Roman"/>
          <w:sz w:val="24"/>
          <w:szCs w:val="24"/>
        </w:rPr>
        <w:t>слуги –</w:t>
      </w:r>
      <w:r w:rsidR="00C47710" w:rsidRPr="008F52FF">
        <w:rPr>
          <w:rFonts w:ascii="Times New Roman" w:hAnsi="Times New Roman" w:cs="Times New Roman"/>
          <w:sz w:val="24"/>
          <w:szCs w:val="24"/>
        </w:rPr>
        <w:t xml:space="preserve"> 196681,43 </w:t>
      </w:r>
      <w:r w:rsidR="00AE0D31" w:rsidRPr="008F52FF">
        <w:rPr>
          <w:rFonts w:ascii="Times New Roman" w:hAnsi="Times New Roman" w:cs="Times New Roman"/>
          <w:sz w:val="24"/>
          <w:szCs w:val="24"/>
        </w:rPr>
        <w:t>руб.</w:t>
      </w:r>
      <w:r w:rsidRPr="008F52FF">
        <w:rPr>
          <w:rFonts w:ascii="Times New Roman" w:hAnsi="Times New Roman" w:cs="Times New Roman"/>
          <w:sz w:val="24"/>
          <w:szCs w:val="24"/>
        </w:rPr>
        <w:t>; прочие расходы –</w:t>
      </w:r>
      <w:r w:rsidR="00C47710" w:rsidRPr="008F52FF">
        <w:rPr>
          <w:rFonts w:ascii="Times New Roman" w:hAnsi="Times New Roman" w:cs="Times New Roman"/>
          <w:sz w:val="24"/>
          <w:szCs w:val="24"/>
        </w:rPr>
        <w:t xml:space="preserve">602756,80 </w:t>
      </w:r>
      <w:r w:rsidRPr="008F52FF">
        <w:rPr>
          <w:rFonts w:ascii="Times New Roman" w:hAnsi="Times New Roman" w:cs="Times New Roman"/>
          <w:sz w:val="24"/>
          <w:szCs w:val="24"/>
        </w:rPr>
        <w:t>руб.</w:t>
      </w:r>
    </w:p>
    <w:p w:rsidR="00D370C7" w:rsidRPr="008F52FF" w:rsidRDefault="00D370C7" w:rsidP="00B90FF8">
      <w:pPr>
        <w:spacing w:after="0"/>
        <w:ind w:firstLine="708"/>
        <w:jc w:val="both"/>
        <w:rPr>
          <w:rFonts w:ascii="Times New Roman" w:hAnsi="Times New Roman" w:cs="Times New Roman"/>
          <w:sz w:val="24"/>
          <w:szCs w:val="24"/>
        </w:rPr>
      </w:pPr>
      <w:r w:rsidRPr="008F52FF">
        <w:rPr>
          <w:rFonts w:ascii="Times New Roman" w:hAnsi="Times New Roman" w:cs="Times New Roman"/>
          <w:sz w:val="24"/>
          <w:szCs w:val="24"/>
        </w:rPr>
        <w:t>в летний период 2013 года в 5 ДОУ (МДОУ д. Абдэс-Урдэс, МДОУ д. Старая Монья, МДОУ «Зернышко» д. Кечево, МДОУ д. Гожня, МДОУ д. Иваново-Самарское установлена АПС за счет средств республиканского бюджета. Системами АПС на сегодняшний день охвачено 100% ОУ. В течение года, ежемесячно, ведется обслуживание всех систем АПС за счет средств районного бюджета.</w:t>
      </w:r>
    </w:p>
    <w:p w:rsidR="00D370C7" w:rsidRPr="008F52FF" w:rsidRDefault="00D370C7" w:rsidP="00B90FF8">
      <w:pPr>
        <w:spacing w:after="0"/>
        <w:ind w:firstLine="708"/>
        <w:jc w:val="both"/>
        <w:rPr>
          <w:rFonts w:ascii="Times New Roman" w:hAnsi="Times New Roman" w:cs="Times New Roman"/>
          <w:sz w:val="24"/>
          <w:szCs w:val="24"/>
        </w:rPr>
      </w:pPr>
      <w:r w:rsidRPr="008F52FF">
        <w:rPr>
          <w:rFonts w:ascii="Times New Roman" w:hAnsi="Times New Roman" w:cs="Times New Roman"/>
          <w:sz w:val="24"/>
          <w:szCs w:val="24"/>
        </w:rPr>
        <w:t>- в течение года велась работа по подготовке документации на обработку чердачных помещений огнезащитным составом, установки противопожарных дверей и т.д</w:t>
      </w:r>
    </w:p>
    <w:p w:rsidR="00D370C7" w:rsidRPr="008F52FF" w:rsidRDefault="00D370C7" w:rsidP="00B90FF8">
      <w:pPr>
        <w:spacing w:after="0"/>
        <w:ind w:firstLine="708"/>
        <w:jc w:val="both"/>
        <w:rPr>
          <w:rFonts w:ascii="Times New Roman" w:hAnsi="Times New Roman" w:cs="Times New Roman"/>
          <w:sz w:val="24"/>
          <w:szCs w:val="24"/>
        </w:rPr>
      </w:pPr>
      <w:r w:rsidRPr="008F52FF">
        <w:rPr>
          <w:rFonts w:ascii="Times New Roman" w:hAnsi="Times New Roman" w:cs="Times New Roman"/>
          <w:sz w:val="24"/>
          <w:szCs w:val="24"/>
        </w:rPr>
        <w:t>- в феврале-марте 2014г проведены проверки всех ОУ инспекторами Госпожнадзора. По выявленным замечаниям ведется работа по устранению. Во всех ОУ проведена отделка путей эвакуации негорючим материалом (покраска), соединение жил проводов во всех ОУ приведено в соответствие, проведено обслуживание первичных средств пожаротушения. Остаются нерешенными вопросы установки дверей в электрощитовые, кладовые и чердачные люки с требуемым пределом огнестойкости, обработка чердачных помещений огнезащитным составом.</w:t>
      </w:r>
    </w:p>
    <w:p w:rsidR="00D370C7" w:rsidRPr="008F52FF" w:rsidRDefault="00D370C7" w:rsidP="00B90FF8">
      <w:pPr>
        <w:spacing w:after="0"/>
        <w:ind w:firstLine="708"/>
        <w:jc w:val="both"/>
        <w:rPr>
          <w:rFonts w:ascii="Times New Roman" w:hAnsi="Times New Roman" w:cs="Times New Roman"/>
          <w:sz w:val="24"/>
          <w:szCs w:val="24"/>
        </w:rPr>
      </w:pPr>
      <w:r w:rsidRPr="008F52FF">
        <w:rPr>
          <w:rFonts w:ascii="Times New Roman" w:hAnsi="Times New Roman" w:cs="Times New Roman"/>
          <w:sz w:val="24"/>
          <w:szCs w:val="24"/>
        </w:rPr>
        <w:t>- в течение года проводится работа по оказанию методической помощи ОУ, разработке планов, программ по улучшению условий пожарной безопасности. В ОУ в течение года ведется работа с учащимися, воспитанниками по привитию им правил пожарной безопасности, правил поведения в экстремальных ситуациях, правил обращения с огнем, электроприборами и т.д. Два раза за год (в начале и конце учебного года) во всех ОУ проведены месячники пожарной безопасности. Регулярно во всех ОУ проводятся учебные тренировки по эвакуации детей и персонала ОУ.</w:t>
      </w:r>
    </w:p>
    <w:p w:rsidR="00D370C7" w:rsidRPr="008F52FF" w:rsidRDefault="00D370C7" w:rsidP="00B90FF8">
      <w:pPr>
        <w:spacing w:after="0"/>
        <w:ind w:firstLine="708"/>
        <w:jc w:val="both"/>
        <w:rPr>
          <w:rFonts w:ascii="Times New Roman" w:hAnsi="Times New Roman" w:cs="Times New Roman"/>
          <w:sz w:val="24"/>
          <w:szCs w:val="24"/>
        </w:rPr>
      </w:pPr>
      <w:r w:rsidRPr="008F52FF">
        <w:rPr>
          <w:rFonts w:ascii="Times New Roman" w:hAnsi="Times New Roman" w:cs="Times New Roman"/>
          <w:sz w:val="24"/>
          <w:szCs w:val="24"/>
        </w:rPr>
        <w:t xml:space="preserve">Вывод: Организация пожарной безопасности остается наиболее больным вопросом. Здания школ стареют, ветшают, возрастают противопожарные требования, </w:t>
      </w:r>
      <w:r w:rsidRPr="008F52FF">
        <w:rPr>
          <w:rFonts w:ascii="Times New Roman" w:hAnsi="Times New Roman" w:cs="Times New Roman"/>
          <w:sz w:val="24"/>
          <w:szCs w:val="24"/>
        </w:rPr>
        <w:lastRenderedPageBreak/>
        <w:t xml:space="preserve">предъявляемые к зданиям. Выполнение всех требований требует больших финансовых вложений, чего недостаточно на сегодняшний день. Тем не менее, школы за счет собственных средств, средств спонсоров, родителей самостоятельно устраняют замечания и предложения органов Госпожнадзора. Самостоятельно производят окраску путей эвакуации негорючими красками, производят ремонт электропроводки, перезаряжают огнетушители и т.д. </w:t>
      </w:r>
    </w:p>
    <w:p w:rsidR="001E0303" w:rsidRPr="008F52FF" w:rsidRDefault="001E0303" w:rsidP="00B90FF8">
      <w:pPr>
        <w:spacing w:after="0"/>
        <w:jc w:val="both"/>
        <w:rPr>
          <w:rFonts w:ascii="Times New Roman" w:hAnsi="Times New Roman" w:cs="Times New Roman"/>
          <w:sz w:val="24"/>
          <w:szCs w:val="24"/>
        </w:rPr>
      </w:pPr>
      <w:r w:rsidRPr="008F52FF">
        <w:rPr>
          <w:rFonts w:ascii="Times New Roman" w:hAnsi="Times New Roman" w:cs="Times New Roman"/>
          <w:sz w:val="24"/>
          <w:szCs w:val="24"/>
        </w:rPr>
        <w:t>За 201</w:t>
      </w:r>
      <w:r w:rsidR="008303E7" w:rsidRPr="008F52FF">
        <w:rPr>
          <w:rFonts w:ascii="Times New Roman" w:hAnsi="Times New Roman" w:cs="Times New Roman"/>
          <w:sz w:val="24"/>
          <w:szCs w:val="24"/>
        </w:rPr>
        <w:t>3</w:t>
      </w:r>
      <w:r w:rsidRPr="008F52FF">
        <w:rPr>
          <w:rFonts w:ascii="Times New Roman" w:hAnsi="Times New Roman" w:cs="Times New Roman"/>
          <w:sz w:val="24"/>
          <w:szCs w:val="24"/>
        </w:rPr>
        <w:t>-201</w:t>
      </w:r>
      <w:r w:rsidR="008303E7" w:rsidRPr="008F52FF">
        <w:rPr>
          <w:rFonts w:ascii="Times New Roman" w:hAnsi="Times New Roman" w:cs="Times New Roman"/>
          <w:sz w:val="24"/>
          <w:szCs w:val="24"/>
        </w:rPr>
        <w:t>4</w:t>
      </w:r>
      <w:r w:rsidRPr="008F52FF">
        <w:rPr>
          <w:rFonts w:ascii="Times New Roman" w:hAnsi="Times New Roman" w:cs="Times New Roman"/>
          <w:sz w:val="24"/>
          <w:szCs w:val="24"/>
        </w:rPr>
        <w:t xml:space="preserve"> учебный год проведено 18 проверок образовательных </w:t>
      </w:r>
      <w:r w:rsidR="008303E7" w:rsidRPr="008F52FF">
        <w:rPr>
          <w:rFonts w:ascii="Times New Roman" w:hAnsi="Times New Roman" w:cs="Times New Roman"/>
          <w:sz w:val="24"/>
          <w:szCs w:val="24"/>
        </w:rPr>
        <w:t xml:space="preserve">организаций </w:t>
      </w:r>
      <w:r w:rsidRPr="008F52FF">
        <w:rPr>
          <w:rFonts w:ascii="Times New Roman" w:hAnsi="Times New Roman" w:cs="Times New Roman"/>
          <w:sz w:val="24"/>
          <w:szCs w:val="24"/>
        </w:rPr>
        <w:t xml:space="preserve">Управлением Роспотребнадзора УР. </w:t>
      </w:r>
    </w:p>
    <w:p w:rsidR="00D44BE4" w:rsidRPr="008F52FF" w:rsidRDefault="00985CCD" w:rsidP="00B90FF8">
      <w:pPr>
        <w:spacing w:after="0"/>
        <w:jc w:val="both"/>
        <w:rPr>
          <w:rFonts w:ascii="Times New Roman" w:hAnsi="Times New Roman" w:cs="Times New Roman"/>
          <w:sz w:val="24"/>
          <w:szCs w:val="24"/>
        </w:rPr>
      </w:pPr>
      <w:r w:rsidRPr="008F52FF">
        <w:rPr>
          <w:rFonts w:ascii="Times New Roman" w:hAnsi="Times New Roman" w:cs="Times New Roman"/>
          <w:sz w:val="24"/>
          <w:szCs w:val="24"/>
        </w:rPr>
        <w:tab/>
      </w:r>
      <w:r w:rsidR="001E0303" w:rsidRPr="008F52FF">
        <w:rPr>
          <w:rFonts w:ascii="Times New Roman" w:hAnsi="Times New Roman" w:cs="Times New Roman"/>
          <w:sz w:val="24"/>
          <w:szCs w:val="24"/>
        </w:rPr>
        <w:t>Основны</w:t>
      </w:r>
      <w:r w:rsidR="008101F0" w:rsidRPr="008F52FF">
        <w:rPr>
          <w:rFonts w:ascii="Times New Roman" w:hAnsi="Times New Roman" w:cs="Times New Roman"/>
          <w:sz w:val="24"/>
          <w:szCs w:val="24"/>
        </w:rPr>
        <w:t xml:space="preserve">е </w:t>
      </w:r>
      <w:r w:rsidR="001E0303" w:rsidRPr="008F52FF">
        <w:rPr>
          <w:rFonts w:ascii="Times New Roman" w:hAnsi="Times New Roman" w:cs="Times New Roman"/>
          <w:sz w:val="24"/>
          <w:szCs w:val="24"/>
        </w:rPr>
        <w:t xml:space="preserve"> нарушения</w:t>
      </w:r>
      <w:r w:rsidR="008101F0" w:rsidRPr="008F52FF">
        <w:rPr>
          <w:rFonts w:ascii="Times New Roman" w:hAnsi="Times New Roman" w:cs="Times New Roman"/>
          <w:sz w:val="24"/>
          <w:szCs w:val="24"/>
        </w:rPr>
        <w:t xml:space="preserve"> санитарного законодательства, выявленные при проверках:</w:t>
      </w:r>
    </w:p>
    <w:p w:rsidR="001E0303" w:rsidRPr="008F52FF" w:rsidRDefault="008101F0" w:rsidP="00B90FF8">
      <w:pPr>
        <w:spacing w:after="0"/>
        <w:jc w:val="both"/>
        <w:rPr>
          <w:rFonts w:ascii="Times New Roman" w:hAnsi="Times New Roman" w:cs="Times New Roman"/>
          <w:sz w:val="24"/>
          <w:szCs w:val="24"/>
        </w:rPr>
      </w:pPr>
      <w:r w:rsidRPr="008F52FF">
        <w:rPr>
          <w:rFonts w:ascii="Times New Roman" w:hAnsi="Times New Roman" w:cs="Times New Roman"/>
          <w:sz w:val="24"/>
          <w:szCs w:val="24"/>
        </w:rPr>
        <w:t xml:space="preserve">-- </w:t>
      </w:r>
      <w:r w:rsidR="001E0303" w:rsidRPr="008F52FF">
        <w:rPr>
          <w:rFonts w:ascii="Times New Roman" w:hAnsi="Times New Roman" w:cs="Times New Roman"/>
          <w:sz w:val="24"/>
          <w:szCs w:val="24"/>
        </w:rPr>
        <w:t>недостаточное количество столовой и кухонной посуды, стеллажей для хранения посуды;</w:t>
      </w:r>
    </w:p>
    <w:p w:rsidR="001E0303" w:rsidRPr="008F52FF" w:rsidRDefault="001E0303" w:rsidP="00B90FF8">
      <w:pPr>
        <w:spacing w:after="0"/>
        <w:jc w:val="both"/>
        <w:rPr>
          <w:rFonts w:ascii="Times New Roman" w:hAnsi="Times New Roman" w:cs="Times New Roman"/>
          <w:sz w:val="24"/>
          <w:szCs w:val="24"/>
        </w:rPr>
      </w:pPr>
      <w:r w:rsidRPr="008F52FF">
        <w:rPr>
          <w:rFonts w:ascii="Times New Roman" w:hAnsi="Times New Roman" w:cs="Times New Roman"/>
          <w:sz w:val="24"/>
          <w:szCs w:val="24"/>
        </w:rPr>
        <w:t>- недостаточность искусственного освещения;</w:t>
      </w:r>
    </w:p>
    <w:p w:rsidR="001E0303" w:rsidRPr="008F52FF" w:rsidRDefault="001E0303" w:rsidP="00B90FF8">
      <w:pPr>
        <w:spacing w:after="0"/>
        <w:jc w:val="both"/>
        <w:rPr>
          <w:rFonts w:ascii="Times New Roman" w:hAnsi="Times New Roman" w:cs="Times New Roman"/>
          <w:sz w:val="24"/>
          <w:szCs w:val="24"/>
        </w:rPr>
      </w:pPr>
      <w:r w:rsidRPr="008F52FF">
        <w:rPr>
          <w:rFonts w:ascii="Times New Roman" w:hAnsi="Times New Roman" w:cs="Times New Roman"/>
          <w:sz w:val="24"/>
          <w:szCs w:val="24"/>
        </w:rPr>
        <w:t>- отсутствие раковин для мытья рук сотрудников на пищеблоке и раковин для мытья рук в комнате для приема пищи;</w:t>
      </w:r>
    </w:p>
    <w:p w:rsidR="001E0303" w:rsidRPr="008F52FF" w:rsidRDefault="001E0303" w:rsidP="00B90FF8">
      <w:pPr>
        <w:spacing w:after="0"/>
        <w:jc w:val="both"/>
        <w:rPr>
          <w:rFonts w:ascii="Times New Roman" w:hAnsi="Times New Roman" w:cs="Times New Roman"/>
          <w:sz w:val="24"/>
          <w:szCs w:val="24"/>
        </w:rPr>
      </w:pPr>
      <w:r w:rsidRPr="008F52FF">
        <w:rPr>
          <w:rFonts w:ascii="Times New Roman" w:hAnsi="Times New Roman" w:cs="Times New Roman"/>
          <w:sz w:val="24"/>
          <w:szCs w:val="24"/>
        </w:rPr>
        <w:t>- недостаточное количество технологического оборудования на пищеблоке;</w:t>
      </w:r>
    </w:p>
    <w:p w:rsidR="001E0303" w:rsidRPr="008F52FF" w:rsidRDefault="001E0303" w:rsidP="00B90FF8">
      <w:pPr>
        <w:spacing w:after="0"/>
        <w:jc w:val="both"/>
        <w:rPr>
          <w:rFonts w:ascii="Times New Roman" w:hAnsi="Times New Roman" w:cs="Times New Roman"/>
          <w:sz w:val="24"/>
          <w:szCs w:val="24"/>
        </w:rPr>
      </w:pPr>
      <w:r w:rsidRPr="008F52FF">
        <w:rPr>
          <w:rFonts w:ascii="Times New Roman" w:hAnsi="Times New Roman" w:cs="Times New Roman"/>
          <w:sz w:val="24"/>
          <w:szCs w:val="24"/>
        </w:rPr>
        <w:t>- несоответствие учебной мебели росто-возрастным особенностям;</w:t>
      </w:r>
    </w:p>
    <w:p w:rsidR="001E0303" w:rsidRPr="008F52FF" w:rsidRDefault="001E0303" w:rsidP="00B90FF8">
      <w:pPr>
        <w:spacing w:after="0"/>
        <w:jc w:val="both"/>
        <w:rPr>
          <w:rFonts w:ascii="Times New Roman" w:hAnsi="Times New Roman" w:cs="Times New Roman"/>
          <w:sz w:val="24"/>
          <w:szCs w:val="24"/>
        </w:rPr>
      </w:pPr>
      <w:r w:rsidRPr="008F52FF">
        <w:rPr>
          <w:rFonts w:ascii="Times New Roman" w:hAnsi="Times New Roman" w:cs="Times New Roman"/>
          <w:sz w:val="24"/>
          <w:szCs w:val="24"/>
        </w:rPr>
        <w:t>- несоответствие санитарным требованиям электромагнитного излучения в компьютерных классах;</w:t>
      </w:r>
    </w:p>
    <w:p w:rsidR="001E0303" w:rsidRPr="008F52FF" w:rsidRDefault="001E0303" w:rsidP="00B90FF8">
      <w:pPr>
        <w:spacing w:after="0"/>
        <w:jc w:val="both"/>
        <w:rPr>
          <w:rFonts w:ascii="Times New Roman" w:hAnsi="Times New Roman" w:cs="Times New Roman"/>
          <w:sz w:val="24"/>
          <w:szCs w:val="24"/>
        </w:rPr>
      </w:pPr>
      <w:r w:rsidRPr="008F52FF">
        <w:rPr>
          <w:rFonts w:ascii="Times New Roman" w:hAnsi="Times New Roman" w:cs="Times New Roman"/>
          <w:sz w:val="24"/>
          <w:szCs w:val="24"/>
        </w:rPr>
        <w:t>- необходимость замены ветхих оконных рам;</w:t>
      </w:r>
    </w:p>
    <w:p w:rsidR="001E0303" w:rsidRPr="008F52FF" w:rsidRDefault="001E0303" w:rsidP="00B90FF8">
      <w:pPr>
        <w:spacing w:after="0"/>
        <w:jc w:val="both"/>
        <w:rPr>
          <w:rFonts w:ascii="Times New Roman" w:hAnsi="Times New Roman" w:cs="Times New Roman"/>
          <w:sz w:val="24"/>
          <w:szCs w:val="24"/>
        </w:rPr>
      </w:pPr>
      <w:r w:rsidRPr="008F52FF">
        <w:rPr>
          <w:rFonts w:ascii="Times New Roman" w:hAnsi="Times New Roman" w:cs="Times New Roman"/>
          <w:sz w:val="24"/>
          <w:szCs w:val="24"/>
        </w:rPr>
        <w:t>- необходимость ремонта пола и стен;</w:t>
      </w:r>
    </w:p>
    <w:p w:rsidR="001E0303" w:rsidRPr="008F52FF" w:rsidRDefault="001E0303" w:rsidP="00B90FF8">
      <w:pPr>
        <w:spacing w:after="0"/>
        <w:jc w:val="both"/>
        <w:rPr>
          <w:rFonts w:ascii="Times New Roman" w:hAnsi="Times New Roman" w:cs="Times New Roman"/>
          <w:sz w:val="24"/>
          <w:szCs w:val="24"/>
        </w:rPr>
      </w:pPr>
      <w:r w:rsidRPr="008F52FF">
        <w:rPr>
          <w:rFonts w:ascii="Times New Roman" w:hAnsi="Times New Roman" w:cs="Times New Roman"/>
          <w:sz w:val="24"/>
          <w:szCs w:val="24"/>
        </w:rPr>
        <w:t>- необходимость ремонта вентиляции;</w:t>
      </w:r>
    </w:p>
    <w:p w:rsidR="001E0303" w:rsidRPr="008F52FF" w:rsidRDefault="001E0303" w:rsidP="00B90FF8">
      <w:pPr>
        <w:spacing w:after="0"/>
        <w:jc w:val="both"/>
        <w:rPr>
          <w:rFonts w:ascii="Times New Roman" w:hAnsi="Times New Roman" w:cs="Times New Roman"/>
          <w:sz w:val="24"/>
          <w:szCs w:val="24"/>
        </w:rPr>
      </w:pPr>
      <w:r w:rsidRPr="008F52FF">
        <w:rPr>
          <w:rFonts w:ascii="Times New Roman" w:hAnsi="Times New Roman" w:cs="Times New Roman"/>
          <w:sz w:val="24"/>
          <w:szCs w:val="24"/>
        </w:rPr>
        <w:t>- отсутствие программы производственного контроля.</w:t>
      </w:r>
    </w:p>
    <w:p w:rsidR="001E0303" w:rsidRPr="008F52FF" w:rsidRDefault="001F63C8" w:rsidP="00B90FF8">
      <w:pPr>
        <w:spacing w:after="0"/>
        <w:jc w:val="both"/>
        <w:rPr>
          <w:rFonts w:ascii="Times New Roman" w:hAnsi="Times New Roman" w:cs="Times New Roman"/>
          <w:sz w:val="24"/>
          <w:szCs w:val="24"/>
        </w:rPr>
      </w:pPr>
      <w:r w:rsidRPr="008F52FF">
        <w:rPr>
          <w:rFonts w:ascii="Times New Roman" w:hAnsi="Times New Roman" w:cs="Times New Roman"/>
          <w:sz w:val="24"/>
          <w:szCs w:val="24"/>
        </w:rPr>
        <w:tab/>
      </w:r>
      <w:r w:rsidR="001E0303" w:rsidRPr="008F52FF">
        <w:rPr>
          <w:rFonts w:ascii="Times New Roman" w:hAnsi="Times New Roman" w:cs="Times New Roman"/>
          <w:sz w:val="24"/>
          <w:szCs w:val="24"/>
        </w:rPr>
        <w:t xml:space="preserve">Основными проблемами в области санитарного законодательства </w:t>
      </w:r>
      <w:r w:rsidR="008101F0" w:rsidRPr="008F52FF">
        <w:rPr>
          <w:rFonts w:ascii="Times New Roman" w:hAnsi="Times New Roman" w:cs="Times New Roman"/>
          <w:sz w:val="24"/>
          <w:szCs w:val="24"/>
        </w:rPr>
        <w:t xml:space="preserve">остаются средняя </w:t>
      </w:r>
      <w:r w:rsidR="001E0303" w:rsidRPr="008F52FF">
        <w:rPr>
          <w:rFonts w:ascii="Times New Roman" w:hAnsi="Times New Roman" w:cs="Times New Roman"/>
          <w:sz w:val="24"/>
          <w:szCs w:val="24"/>
        </w:rPr>
        <w:t>школ</w:t>
      </w:r>
      <w:r w:rsidR="008101F0" w:rsidRPr="008F52FF">
        <w:rPr>
          <w:rFonts w:ascii="Times New Roman" w:hAnsi="Times New Roman" w:cs="Times New Roman"/>
          <w:sz w:val="24"/>
          <w:szCs w:val="24"/>
        </w:rPr>
        <w:t>а</w:t>
      </w:r>
      <w:r w:rsidR="001E0303" w:rsidRPr="008F52FF">
        <w:rPr>
          <w:rFonts w:ascii="Times New Roman" w:hAnsi="Times New Roman" w:cs="Times New Roman"/>
          <w:sz w:val="24"/>
          <w:szCs w:val="24"/>
        </w:rPr>
        <w:t xml:space="preserve"> в д. Аксакшур, пищеблок в</w:t>
      </w:r>
      <w:r w:rsidR="008101F0" w:rsidRPr="008F52FF">
        <w:rPr>
          <w:rFonts w:ascii="Times New Roman" w:hAnsi="Times New Roman" w:cs="Times New Roman"/>
          <w:sz w:val="24"/>
          <w:szCs w:val="24"/>
        </w:rPr>
        <w:t xml:space="preserve"> МОУ СОШ </w:t>
      </w:r>
      <w:r w:rsidR="001E0303" w:rsidRPr="008F52FF">
        <w:rPr>
          <w:rFonts w:ascii="Times New Roman" w:hAnsi="Times New Roman" w:cs="Times New Roman"/>
          <w:sz w:val="24"/>
          <w:szCs w:val="24"/>
        </w:rPr>
        <w:t xml:space="preserve"> д. Гожня,  спортивн</w:t>
      </w:r>
      <w:r w:rsidR="008101F0" w:rsidRPr="008F52FF">
        <w:rPr>
          <w:rFonts w:ascii="Times New Roman" w:hAnsi="Times New Roman" w:cs="Times New Roman"/>
          <w:sz w:val="24"/>
          <w:szCs w:val="24"/>
        </w:rPr>
        <w:t xml:space="preserve">ый </w:t>
      </w:r>
      <w:r w:rsidR="001E0303" w:rsidRPr="008F52FF">
        <w:rPr>
          <w:rFonts w:ascii="Times New Roman" w:hAnsi="Times New Roman" w:cs="Times New Roman"/>
          <w:sz w:val="24"/>
          <w:szCs w:val="24"/>
        </w:rPr>
        <w:t>зал и столов</w:t>
      </w:r>
      <w:r w:rsidR="008101F0" w:rsidRPr="008F52FF">
        <w:rPr>
          <w:rFonts w:ascii="Times New Roman" w:hAnsi="Times New Roman" w:cs="Times New Roman"/>
          <w:sz w:val="24"/>
          <w:szCs w:val="24"/>
        </w:rPr>
        <w:t xml:space="preserve">ая </w:t>
      </w:r>
      <w:r w:rsidR="001E0303" w:rsidRPr="008F52FF">
        <w:rPr>
          <w:rFonts w:ascii="Times New Roman" w:hAnsi="Times New Roman" w:cs="Times New Roman"/>
          <w:sz w:val="24"/>
          <w:szCs w:val="24"/>
        </w:rPr>
        <w:t xml:space="preserve"> в </w:t>
      </w:r>
      <w:r w:rsidR="008101F0" w:rsidRPr="008F52FF">
        <w:rPr>
          <w:rFonts w:ascii="Times New Roman" w:hAnsi="Times New Roman" w:cs="Times New Roman"/>
          <w:sz w:val="24"/>
          <w:szCs w:val="24"/>
        </w:rPr>
        <w:t>МОУ ООШ  д.И</w:t>
      </w:r>
      <w:r w:rsidR="001E0303" w:rsidRPr="008F52FF">
        <w:rPr>
          <w:rFonts w:ascii="Times New Roman" w:hAnsi="Times New Roman" w:cs="Times New Roman"/>
          <w:sz w:val="24"/>
          <w:szCs w:val="24"/>
        </w:rPr>
        <w:t>ваново-Самарское, учебн</w:t>
      </w:r>
      <w:r w:rsidR="00985CCD" w:rsidRPr="008F52FF">
        <w:rPr>
          <w:rFonts w:ascii="Times New Roman" w:hAnsi="Times New Roman" w:cs="Times New Roman"/>
          <w:sz w:val="24"/>
          <w:szCs w:val="24"/>
        </w:rPr>
        <w:t>ый</w:t>
      </w:r>
      <w:r w:rsidR="001E0303" w:rsidRPr="008F52FF">
        <w:rPr>
          <w:rFonts w:ascii="Times New Roman" w:hAnsi="Times New Roman" w:cs="Times New Roman"/>
          <w:sz w:val="24"/>
          <w:szCs w:val="24"/>
        </w:rPr>
        <w:t xml:space="preserve"> корпус для Кечевской школы-интернат.</w:t>
      </w:r>
    </w:p>
    <w:p w:rsidR="00A6740C" w:rsidRPr="008F52FF" w:rsidRDefault="001F63C8" w:rsidP="00B90FF8">
      <w:pPr>
        <w:spacing w:after="0"/>
        <w:jc w:val="both"/>
        <w:rPr>
          <w:rFonts w:ascii="Times New Roman" w:hAnsi="Times New Roman" w:cs="Times New Roman"/>
        </w:rPr>
      </w:pPr>
      <w:r w:rsidRPr="008F52FF">
        <w:rPr>
          <w:rFonts w:ascii="Times New Roman" w:hAnsi="Times New Roman" w:cs="Times New Roman"/>
          <w:sz w:val="24"/>
          <w:szCs w:val="24"/>
        </w:rPr>
        <w:tab/>
      </w:r>
      <w:r w:rsidR="00A6740C" w:rsidRPr="008F52FF">
        <w:rPr>
          <w:rFonts w:ascii="Times New Roman" w:hAnsi="Times New Roman" w:cs="Times New Roman"/>
        </w:rPr>
        <w:t xml:space="preserve">В рамках  республиканской целевой программы «Детское и школьное питание» на 2010-2014 г.г. </w:t>
      </w:r>
      <w:r w:rsidR="004064A8" w:rsidRPr="008F52FF">
        <w:rPr>
          <w:rFonts w:ascii="Times New Roman" w:hAnsi="Times New Roman" w:cs="Times New Roman"/>
        </w:rPr>
        <w:t>в 201</w:t>
      </w:r>
      <w:r w:rsidR="00744E5B" w:rsidRPr="008F52FF">
        <w:rPr>
          <w:rFonts w:ascii="Times New Roman" w:hAnsi="Times New Roman" w:cs="Times New Roman"/>
        </w:rPr>
        <w:t>2</w:t>
      </w:r>
      <w:r w:rsidR="004064A8" w:rsidRPr="008F52FF">
        <w:rPr>
          <w:rFonts w:ascii="Times New Roman" w:hAnsi="Times New Roman" w:cs="Times New Roman"/>
        </w:rPr>
        <w:t xml:space="preserve"> г.</w:t>
      </w:r>
      <w:r w:rsidR="00A6740C" w:rsidRPr="008F52FF">
        <w:rPr>
          <w:rFonts w:ascii="Times New Roman" w:hAnsi="Times New Roman" w:cs="Times New Roman"/>
        </w:rPr>
        <w:t xml:space="preserve">в  школы закуплено и заменено технологическое оборудование на сумму </w:t>
      </w:r>
      <w:r w:rsidR="00EE5DBC" w:rsidRPr="008F52FF">
        <w:rPr>
          <w:rFonts w:ascii="Times New Roman" w:hAnsi="Times New Roman" w:cs="Times New Roman"/>
        </w:rPr>
        <w:t>1100723,27 руб., приобретено инвентаря на сумму – 39593, 0 руб.</w:t>
      </w:r>
      <w:r w:rsidR="00A6740C" w:rsidRPr="008F52FF">
        <w:rPr>
          <w:rFonts w:ascii="Times New Roman" w:hAnsi="Times New Roman" w:cs="Times New Roman"/>
        </w:rPr>
        <w:t xml:space="preserve"> К сожалению, на сегодняшний день все  пищеблоки  не могут в полной мере обеспечивать  детей  горячим питанием в соответствии с требованиями СанПиН из-за недостаточного количества цехов и оборудования в пищеблоках.</w:t>
      </w:r>
    </w:p>
    <w:p w:rsidR="00A6740C" w:rsidRPr="008F52FF" w:rsidRDefault="001E0303" w:rsidP="00B90FF8">
      <w:pPr>
        <w:spacing w:after="0"/>
        <w:ind w:firstLine="567"/>
        <w:jc w:val="both"/>
        <w:rPr>
          <w:rFonts w:ascii="Times New Roman" w:eastAsia="Times New Roman" w:hAnsi="Times New Roman"/>
          <w:sz w:val="24"/>
          <w:szCs w:val="24"/>
        </w:rPr>
      </w:pPr>
      <w:r w:rsidRPr="008F52FF">
        <w:rPr>
          <w:rFonts w:ascii="Times New Roman" w:eastAsia="Times New Roman" w:hAnsi="Times New Roman" w:cs="Times New Roman"/>
          <w:sz w:val="24"/>
          <w:szCs w:val="24"/>
        </w:rPr>
        <w:t xml:space="preserve">В рамках </w:t>
      </w:r>
      <w:r w:rsidR="00A6740C" w:rsidRPr="008F52FF">
        <w:rPr>
          <w:rFonts w:ascii="Times New Roman" w:eastAsia="Times New Roman" w:hAnsi="Times New Roman" w:cs="Times New Roman"/>
          <w:sz w:val="24"/>
          <w:szCs w:val="24"/>
        </w:rPr>
        <w:t>проекта</w:t>
      </w:r>
      <w:r w:rsidR="00A6740C" w:rsidRPr="008F52FF">
        <w:rPr>
          <w:rFonts w:ascii="Times New Roman" w:eastAsia="Times New Roman" w:hAnsi="Times New Roman"/>
          <w:sz w:val="24"/>
          <w:szCs w:val="24"/>
        </w:rPr>
        <w:t xml:space="preserve"> «Образование» за счет средств бюджета Российской Федерации производится  выплата денежного вознаграждения педагогическим работникам за выполнение функций классного руководителя в размере до 1000 рублей, в зависимости от количества учащихся. В 201</w:t>
      </w:r>
      <w:r w:rsidRPr="008F52FF">
        <w:rPr>
          <w:rFonts w:ascii="Times New Roman" w:eastAsia="Times New Roman" w:hAnsi="Times New Roman"/>
          <w:sz w:val="24"/>
          <w:szCs w:val="24"/>
        </w:rPr>
        <w:t>2</w:t>
      </w:r>
      <w:r w:rsidR="00A6740C" w:rsidRPr="008F52FF">
        <w:rPr>
          <w:rFonts w:ascii="Times New Roman" w:eastAsia="Times New Roman" w:hAnsi="Times New Roman"/>
          <w:sz w:val="24"/>
          <w:szCs w:val="24"/>
        </w:rPr>
        <w:t xml:space="preserve"> году вознаграждение получили </w:t>
      </w:r>
      <w:r w:rsidR="00AE0D31" w:rsidRPr="008F52FF">
        <w:rPr>
          <w:rFonts w:ascii="Times New Roman" w:eastAsia="Times New Roman" w:hAnsi="Times New Roman"/>
          <w:sz w:val="24"/>
          <w:szCs w:val="24"/>
        </w:rPr>
        <w:t>29</w:t>
      </w:r>
      <w:r w:rsidRPr="008F52FF">
        <w:rPr>
          <w:rFonts w:ascii="Times New Roman" w:eastAsia="Times New Roman" w:hAnsi="Times New Roman"/>
          <w:sz w:val="24"/>
          <w:szCs w:val="24"/>
        </w:rPr>
        <w:t>6</w:t>
      </w:r>
      <w:r w:rsidR="00A6740C" w:rsidRPr="008F52FF">
        <w:rPr>
          <w:rFonts w:ascii="Times New Roman" w:eastAsia="Times New Roman" w:hAnsi="Times New Roman"/>
          <w:sz w:val="24"/>
          <w:szCs w:val="24"/>
        </w:rPr>
        <w:t>педагогов. За 12 месяцев 201</w:t>
      </w:r>
      <w:r w:rsidRPr="008F52FF">
        <w:rPr>
          <w:rFonts w:ascii="Times New Roman" w:eastAsia="Times New Roman" w:hAnsi="Times New Roman"/>
          <w:sz w:val="24"/>
          <w:szCs w:val="24"/>
        </w:rPr>
        <w:t>2</w:t>
      </w:r>
      <w:r w:rsidR="00A6740C" w:rsidRPr="008F52FF">
        <w:rPr>
          <w:rFonts w:ascii="Times New Roman" w:eastAsia="Times New Roman" w:hAnsi="Times New Roman"/>
          <w:sz w:val="24"/>
          <w:szCs w:val="24"/>
        </w:rPr>
        <w:t xml:space="preserve"> года выплата денежного вознаграждения за классное руководство  составила </w:t>
      </w:r>
      <w:r w:rsidR="00CC26DA" w:rsidRPr="008F52FF">
        <w:rPr>
          <w:rFonts w:ascii="Times New Roman" w:eastAsia="Times New Roman" w:hAnsi="Times New Roman"/>
          <w:sz w:val="24"/>
          <w:szCs w:val="24"/>
        </w:rPr>
        <w:t>4250130 руб.47 коп.</w:t>
      </w:r>
    </w:p>
    <w:p w:rsidR="00A6740C" w:rsidRPr="008F52FF" w:rsidRDefault="00A6740C" w:rsidP="00B90FF8">
      <w:pPr>
        <w:spacing w:after="0"/>
        <w:ind w:firstLine="720"/>
        <w:jc w:val="both"/>
        <w:rPr>
          <w:rFonts w:ascii="Times New Roman" w:eastAsia="Times New Roman" w:hAnsi="Times New Roman"/>
          <w:color w:val="FF0000"/>
          <w:sz w:val="24"/>
          <w:szCs w:val="24"/>
        </w:rPr>
      </w:pPr>
    </w:p>
    <w:p w:rsidR="00A6740C" w:rsidRDefault="00A6740C" w:rsidP="00B90FF8">
      <w:pPr>
        <w:spacing w:after="0"/>
        <w:ind w:firstLine="567"/>
        <w:jc w:val="both"/>
        <w:rPr>
          <w:rFonts w:ascii="Times New Roman" w:hAnsi="Times New Roman" w:cs="Times New Roman"/>
          <w:b/>
          <w:i/>
          <w:sz w:val="28"/>
          <w:szCs w:val="28"/>
        </w:rPr>
      </w:pPr>
      <w:r w:rsidRPr="004E5AFB">
        <w:rPr>
          <w:rFonts w:ascii="Times New Roman" w:hAnsi="Times New Roman" w:cs="Times New Roman"/>
          <w:b/>
          <w:i/>
          <w:sz w:val="28"/>
          <w:szCs w:val="28"/>
        </w:rPr>
        <w:t>5.2. Условия обучения (состояние зданий образовательных учреждений, учебные площади в расчете на одного обуч</w:t>
      </w:r>
      <w:r>
        <w:rPr>
          <w:rFonts w:ascii="Times New Roman" w:hAnsi="Times New Roman" w:cs="Times New Roman"/>
          <w:b/>
          <w:i/>
          <w:sz w:val="28"/>
          <w:szCs w:val="28"/>
        </w:rPr>
        <w:t>ающегося, наполняемость и т.д.)</w:t>
      </w:r>
    </w:p>
    <w:p w:rsidR="008522AE" w:rsidRPr="008F52FF" w:rsidRDefault="00A6740C" w:rsidP="008F52FF">
      <w:pPr>
        <w:spacing w:after="0"/>
        <w:jc w:val="both"/>
        <w:rPr>
          <w:rFonts w:ascii="Times New Roman" w:hAnsi="Times New Roman" w:cs="Times New Roman"/>
          <w:sz w:val="24"/>
          <w:szCs w:val="24"/>
        </w:rPr>
      </w:pPr>
      <w:r w:rsidRPr="008F52FF">
        <w:rPr>
          <w:rFonts w:ascii="Times New Roman" w:hAnsi="Times New Roman" w:cs="Times New Roman"/>
          <w:sz w:val="24"/>
          <w:szCs w:val="24"/>
        </w:rPr>
        <w:t>В системе образования 1</w:t>
      </w:r>
      <w:r w:rsidR="006B47DF" w:rsidRPr="008F52FF">
        <w:rPr>
          <w:rFonts w:ascii="Times New Roman" w:hAnsi="Times New Roman" w:cs="Times New Roman"/>
          <w:sz w:val="24"/>
          <w:szCs w:val="24"/>
        </w:rPr>
        <w:t>4</w:t>
      </w:r>
      <w:r w:rsidRPr="008F52FF">
        <w:rPr>
          <w:rFonts w:ascii="Times New Roman" w:hAnsi="Times New Roman" w:cs="Times New Roman"/>
          <w:sz w:val="24"/>
          <w:szCs w:val="24"/>
        </w:rPr>
        <w:t xml:space="preserve">  общеобразовательных </w:t>
      </w:r>
      <w:r w:rsidR="00001430" w:rsidRPr="008F52FF">
        <w:rPr>
          <w:rFonts w:ascii="Times New Roman" w:hAnsi="Times New Roman" w:cs="Times New Roman"/>
          <w:sz w:val="24"/>
          <w:szCs w:val="24"/>
        </w:rPr>
        <w:t xml:space="preserve">организаций </w:t>
      </w:r>
      <w:r w:rsidRPr="008F52FF">
        <w:rPr>
          <w:rFonts w:ascii="Times New Roman" w:hAnsi="Times New Roman" w:cs="Times New Roman"/>
          <w:sz w:val="24"/>
          <w:szCs w:val="24"/>
        </w:rPr>
        <w:t>функциониру</w:t>
      </w:r>
      <w:r w:rsidR="006B47DF" w:rsidRPr="008F52FF">
        <w:rPr>
          <w:rFonts w:ascii="Times New Roman" w:hAnsi="Times New Roman" w:cs="Times New Roman"/>
          <w:sz w:val="24"/>
          <w:szCs w:val="24"/>
        </w:rPr>
        <w:t>ю</w:t>
      </w:r>
      <w:r w:rsidRPr="008F52FF">
        <w:rPr>
          <w:rFonts w:ascii="Times New Roman" w:hAnsi="Times New Roman" w:cs="Times New Roman"/>
          <w:sz w:val="24"/>
          <w:szCs w:val="24"/>
        </w:rPr>
        <w:t>т в деревянных зданиях</w:t>
      </w:r>
      <w:r w:rsidR="006B47DF" w:rsidRPr="008F52FF">
        <w:rPr>
          <w:rFonts w:ascii="Times New Roman" w:hAnsi="Times New Roman" w:cs="Times New Roman"/>
          <w:sz w:val="24"/>
          <w:szCs w:val="24"/>
        </w:rPr>
        <w:t>.</w:t>
      </w:r>
      <w:r w:rsidR="00744E5B" w:rsidRPr="008F52FF">
        <w:rPr>
          <w:rFonts w:ascii="Times New Roman" w:hAnsi="Times New Roman" w:cs="Times New Roman"/>
          <w:sz w:val="24"/>
          <w:szCs w:val="24"/>
        </w:rPr>
        <w:t>На грани закрытия из-за несоответствия нормам санитарного законодательства наход</w:t>
      </w:r>
      <w:r w:rsidR="00985CCD" w:rsidRPr="008F52FF">
        <w:rPr>
          <w:rFonts w:ascii="Times New Roman" w:hAnsi="Times New Roman" w:cs="Times New Roman"/>
          <w:sz w:val="24"/>
          <w:szCs w:val="24"/>
        </w:rPr>
        <w:t>и</w:t>
      </w:r>
      <w:r w:rsidR="00744E5B" w:rsidRPr="008F52FF">
        <w:rPr>
          <w:rFonts w:ascii="Times New Roman" w:hAnsi="Times New Roman" w:cs="Times New Roman"/>
          <w:sz w:val="24"/>
          <w:szCs w:val="24"/>
        </w:rPr>
        <w:t>тся здани</w:t>
      </w:r>
      <w:r w:rsidR="00985CCD" w:rsidRPr="008F52FF">
        <w:rPr>
          <w:rFonts w:ascii="Times New Roman" w:hAnsi="Times New Roman" w:cs="Times New Roman"/>
          <w:sz w:val="24"/>
          <w:szCs w:val="24"/>
        </w:rPr>
        <w:t>е</w:t>
      </w:r>
      <w:r w:rsidR="00744E5B" w:rsidRPr="008F52FF">
        <w:rPr>
          <w:rFonts w:ascii="Times New Roman" w:hAnsi="Times New Roman" w:cs="Times New Roman"/>
          <w:sz w:val="24"/>
          <w:szCs w:val="24"/>
        </w:rPr>
        <w:t xml:space="preserve"> МОУ СОШ д. Аксакшур</w:t>
      </w:r>
      <w:r w:rsidR="00001430" w:rsidRPr="008F52FF">
        <w:rPr>
          <w:rFonts w:ascii="Times New Roman" w:hAnsi="Times New Roman" w:cs="Times New Roman"/>
          <w:sz w:val="24"/>
          <w:szCs w:val="24"/>
        </w:rPr>
        <w:t>.</w:t>
      </w:r>
      <w:r w:rsidRPr="008F52FF">
        <w:rPr>
          <w:rFonts w:ascii="Times New Roman" w:hAnsi="Times New Roman" w:cs="Times New Roman"/>
          <w:sz w:val="24"/>
          <w:szCs w:val="24"/>
        </w:rPr>
        <w:t xml:space="preserve">Около  90% образовательных </w:t>
      </w:r>
      <w:r w:rsidR="003D4DF9" w:rsidRPr="008F52FF">
        <w:rPr>
          <w:rFonts w:ascii="Times New Roman" w:hAnsi="Times New Roman" w:cs="Times New Roman"/>
          <w:sz w:val="24"/>
          <w:szCs w:val="24"/>
        </w:rPr>
        <w:t xml:space="preserve">организаций </w:t>
      </w:r>
      <w:r w:rsidRPr="008F52FF">
        <w:rPr>
          <w:rFonts w:ascii="Times New Roman" w:hAnsi="Times New Roman" w:cs="Times New Roman"/>
          <w:sz w:val="24"/>
          <w:szCs w:val="24"/>
        </w:rPr>
        <w:t>нуждаются в капитальном ремонте.</w:t>
      </w:r>
      <w:r w:rsidR="0079414E" w:rsidRPr="008F52FF">
        <w:rPr>
          <w:rFonts w:ascii="Times New Roman" w:hAnsi="Times New Roman" w:cs="Times New Roman"/>
          <w:sz w:val="24"/>
          <w:szCs w:val="24"/>
        </w:rPr>
        <w:t xml:space="preserve">В 2013 году началось строительство МОУ НОШ-детского сада в д. Ср.Юри, однако, на данный момент оно приостановлено ввиду </w:t>
      </w:r>
      <w:r w:rsidR="0079414E" w:rsidRPr="008F52FF">
        <w:rPr>
          <w:rFonts w:ascii="Times New Roman" w:hAnsi="Times New Roman" w:cs="Times New Roman"/>
          <w:sz w:val="24"/>
          <w:szCs w:val="24"/>
        </w:rPr>
        <w:lastRenderedPageBreak/>
        <w:t>отсутствия средств. В декабре 2013 года был введен пищеблок для Кечевской школы-интерната на 50 мест, соответствующий требованиям санитарного законодательства. Также после реконструкции здания начальной школы в д. В. Кечево, там разместился детский сад «Солнышко» на 2 группы.</w:t>
      </w:r>
    </w:p>
    <w:p w:rsidR="0079414E" w:rsidRPr="008F52FF" w:rsidRDefault="008522AE" w:rsidP="008F52FF">
      <w:pPr>
        <w:spacing w:after="0"/>
        <w:jc w:val="both"/>
        <w:rPr>
          <w:rFonts w:ascii="Times New Roman" w:eastAsia="Times New Roman" w:hAnsi="Times New Roman" w:cs="Times New Roman"/>
          <w:sz w:val="24"/>
          <w:szCs w:val="24"/>
        </w:rPr>
      </w:pPr>
      <w:r w:rsidRPr="008F52FF">
        <w:rPr>
          <w:rFonts w:ascii="Times New Roman" w:hAnsi="Times New Roman" w:cs="Times New Roman"/>
          <w:sz w:val="24"/>
          <w:szCs w:val="24"/>
        </w:rPr>
        <w:tab/>
        <w:t>Все школы в основном работают в пределах проектной мощности, только школы с. Малая Пурга переуплотнены: в</w:t>
      </w:r>
      <w:r w:rsidR="0079414E" w:rsidRPr="008F52FF">
        <w:rPr>
          <w:rFonts w:ascii="Times New Roman" w:eastAsia="Times New Roman" w:hAnsi="Times New Roman" w:cs="Times New Roman"/>
          <w:sz w:val="24"/>
          <w:szCs w:val="24"/>
        </w:rPr>
        <w:t xml:space="preserve">  гимназии с. Малая Пурга на 1.01. 2014 г. обучался 821 человек  при проектной мощности 725 человек. В МОУ СОШ № 1 обучалось 489 человек при проектной мощности 322. Обе школы переполнены, работают в две смены, для организации занятий внеурочной деятельностью, группы ГПД не хватает кабинетов, помещений. Демография села говорит о приросте детского населения, значит,  вопрос о переуплотненности школ будет стоять на повестке дня. Особенно остро он встанет    с вводом нового жилого микрорайона.  </w:t>
      </w:r>
    </w:p>
    <w:p w:rsidR="0079414E" w:rsidRPr="008F52FF" w:rsidRDefault="0079414E" w:rsidP="008F52FF">
      <w:pPr>
        <w:ind w:left="201"/>
        <w:jc w:val="both"/>
        <w:rPr>
          <w:rFonts w:ascii="Times New Roman" w:hAnsi="Times New Roman" w:cs="Times New Roman"/>
          <w:i/>
          <w:sz w:val="28"/>
          <w:szCs w:val="28"/>
        </w:rPr>
      </w:pPr>
    </w:p>
    <w:p w:rsidR="00A6740C" w:rsidRPr="004E5AFB" w:rsidRDefault="00A6740C" w:rsidP="00B90FF8">
      <w:pPr>
        <w:spacing w:line="240" w:lineRule="auto"/>
        <w:ind w:left="201"/>
        <w:jc w:val="both"/>
        <w:rPr>
          <w:rFonts w:ascii="Times New Roman" w:hAnsi="Times New Roman" w:cs="Times New Roman"/>
          <w:b/>
          <w:i/>
          <w:sz w:val="28"/>
          <w:szCs w:val="28"/>
        </w:rPr>
      </w:pPr>
      <w:r w:rsidRPr="004E5AFB">
        <w:rPr>
          <w:rFonts w:ascii="Times New Roman" w:hAnsi="Times New Roman" w:cs="Times New Roman"/>
          <w:b/>
          <w:i/>
          <w:sz w:val="28"/>
          <w:szCs w:val="28"/>
        </w:rPr>
        <w:t>5.3. Условия для сохранения и укрепления здоровья детей и подростков, в том числе организация питания и медицинского обслуживания;</w:t>
      </w:r>
    </w:p>
    <w:p w:rsidR="009D5925" w:rsidRPr="008F52FF" w:rsidRDefault="00A6740C" w:rsidP="00B90FF8">
      <w:pPr>
        <w:spacing w:after="0"/>
        <w:jc w:val="both"/>
        <w:rPr>
          <w:rFonts w:ascii="Times New Roman" w:hAnsi="Times New Roman" w:cs="Times New Roman"/>
          <w:color w:val="FF0000"/>
          <w:sz w:val="24"/>
          <w:szCs w:val="24"/>
        </w:rPr>
      </w:pPr>
      <w:r w:rsidRPr="008F52FF">
        <w:rPr>
          <w:rFonts w:ascii="Times New Roman" w:eastAsia="Calibri" w:hAnsi="Times New Roman" w:cs="Times New Roman"/>
          <w:sz w:val="24"/>
          <w:szCs w:val="24"/>
        </w:rPr>
        <w:t xml:space="preserve">Создаются условия для сохранения и укрепления здоровья детей   в соответствии с районной программой «Детское и школьное питание на 2010-2014 г.г.», «Безопасность образовательных учреждений Малопургинского района на 2010-2014 годы».Медицинское </w:t>
      </w:r>
      <w:r w:rsidR="00C84409" w:rsidRPr="008F52FF">
        <w:rPr>
          <w:rFonts w:ascii="Times New Roman" w:eastAsia="Calibri" w:hAnsi="Times New Roman" w:cs="Times New Roman"/>
          <w:sz w:val="24"/>
          <w:szCs w:val="24"/>
        </w:rPr>
        <w:t xml:space="preserve">обслуживание </w:t>
      </w:r>
      <w:r w:rsidRPr="008F52FF">
        <w:rPr>
          <w:rFonts w:ascii="Times New Roman" w:eastAsia="Calibri" w:hAnsi="Times New Roman" w:cs="Times New Roman"/>
          <w:sz w:val="24"/>
          <w:szCs w:val="24"/>
        </w:rPr>
        <w:t xml:space="preserve">осуществляется только в </w:t>
      </w:r>
      <w:r w:rsidR="00C84409" w:rsidRPr="008F52FF">
        <w:rPr>
          <w:rFonts w:ascii="Times New Roman" w:eastAsia="Calibri" w:hAnsi="Times New Roman" w:cs="Times New Roman"/>
          <w:sz w:val="24"/>
          <w:szCs w:val="24"/>
        </w:rPr>
        <w:t>2</w:t>
      </w:r>
      <w:r w:rsidR="00001430" w:rsidRPr="008F52FF">
        <w:rPr>
          <w:rFonts w:ascii="Times New Roman" w:eastAsia="Calibri" w:hAnsi="Times New Roman" w:cs="Times New Roman"/>
          <w:sz w:val="24"/>
          <w:szCs w:val="24"/>
        </w:rPr>
        <w:t>4</w:t>
      </w:r>
      <w:r w:rsidRPr="008F52FF">
        <w:rPr>
          <w:rFonts w:ascii="Times New Roman" w:eastAsia="Calibri" w:hAnsi="Times New Roman" w:cs="Times New Roman"/>
          <w:sz w:val="24"/>
          <w:szCs w:val="24"/>
        </w:rPr>
        <w:t xml:space="preserve"> образовательных учреждени</w:t>
      </w:r>
      <w:r w:rsidR="00C84409" w:rsidRPr="008F52FF">
        <w:rPr>
          <w:rFonts w:ascii="Times New Roman" w:eastAsia="Calibri" w:hAnsi="Times New Roman" w:cs="Times New Roman"/>
          <w:sz w:val="24"/>
          <w:szCs w:val="24"/>
        </w:rPr>
        <w:t>ях</w:t>
      </w:r>
      <w:r w:rsidRPr="008F52FF">
        <w:rPr>
          <w:rFonts w:ascii="Times New Roman" w:eastAsia="Calibri" w:hAnsi="Times New Roman" w:cs="Times New Roman"/>
          <w:sz w:val="24"/>
          <w:szCs w:val="24"/>
        </w:rPr>
        <w:t xml:space="preserve"> медицинскими</w:t>
      </w:r>
      <w:r w:rsidR="00001430" w:rsidRPr="008F52FF">
        <w:rPr>
          <w:rFonts w:ascii="Times New Roman" w:eastAsia="Calibri" w:hAnsi="Times New Roman" w:cs="Times New Roman"/>
          <w:sz w:val="24"/>
          <w:szCs w:val="24"/>
        </w:rPr>
        <w:t xml:space="preserve"> работниками</w:t>
      </w:r>
      <w:r w:rsidRPr="008F52FF">
        <w:rPr>
          <w:rFonts w:ascii="Times New Roman" w:eastAsia="Calibri" w:hAnsi="Times New Roman" w:cs="Times New Roman"/>
          <w:sz w:val="24"/>
          <w:szCs w:val="24"/>
        </w:rPr>
        <w:t>.</w:t>
      </w:r>
      <w:r w:rsidR="00001430" w:rsidRPr="008F52FF">
        <w:rPr>
          <w:rFonts w:ascii="Times New Roman" w:eastAsia="Calibri" w:hAnsi="Times New Roman" w:cs="Times New Roman"/>
          <w:sz w:val="24"/>
          <w:szCs w:val="24"/>
        </w:rPr>
        <w:t xml:space="preserve"> В штате образовательных организаций имеется </w:t>
      </w:r>
      <w:r w:rsidR="003D4DF9" w:rsidRPr="008F52FF">
        <w:rPr>
          <w:rFonts w:ascii="Times New Roman" w:eastAsia="Calibri" w:hAnsi="Times New Roman" w:cs="Times New Roman"/>
          <w:sz w:val="24"/>
          <w:szCs w:val="24"/>
        </w:rPr>
        <w:t>28</w:t>
      </w:r>
      <w:r w:rsidR="00001430" w:rsidRPr="008F52FF">
        <w:rPr>
          <w:rFonts w:ascii="Times New Roman" w:eastAsia="Calibri" w:hAnsi="Times New Roman" w:cs="Times New Roman"/>
          <w:sz w:val="24"/>
          <w:szCs w:val="24"/>
        </w:rPr>
        <w:t xml:space="preserve"> ставок мед.сестер. В остальных организациях медицинское обслуживание осуществляется в ФАПах сельских поселений на основании </w:t>
      </w:r>
      <w:r w:rsidRPr="008F52FF">
        <w:rPr>
          <w:rFonts w:ascii="Times New Roman" w:eastAsia="Calibri" w:hAnsi="Times New Roman" w:cs="Times New Roman"/>
          <w:sz w:val="24"/>
          <w:szCs w:val="24"/>
        </w:rPr>
        <w:t>договоров с Центральной районной больницей.</w:t>
      </w:r>
      <w:r w:rsidR="00001430" w:rsidRPr="008F52FF">
        <w:rPr>
          <w:rFonts w:ascii="Times New Roman" w:hAnsi="Times New Roman" w:cs="Times New Roman"/>
          <w:sz w:val="24"/>
          <w:szCs w:val="24"/>
        </w:rPr>
        <w:t xml:space="preserve">В рамках проекта модернизации в 2012 году в </w:t>
      </w:r>
      <w:r w:rsidR="00787EBC" w:rsidRPr="008F52FF">
        <w:rPr>
          <w:rFonts w:ascii="Times New Roman" w:hAnsi="Times New Roman" w:cs="Times New Roman"/>
          <w:sz w:val="24"/>
          <w:szCs w:val="24"/>
        </w:rPr>
        <w:t xml:space="preserve"> 5 образовательных </w:t>
      </w:r>
      <w:r w:rsidR="00001430" w:rsidRPr="008F52FF">
        <w:rPr>
          <w:rFonts w:ascii="Times New Roman" w:hAnsi="Times New Roman" w:cs="Times New Roman"/>
          <w:sz w:val="24"/>
          <w:szCs w:val="24"/>
        </w:rPr>
        <w:t xml:space="preserve">организаций </w:t>
      </w:r>
      <w:r w:rsidR="00787EBC" w:rsidRPr="008F52FF">
        <w:rPr>
          <w:rFonts w:ascii="Times New Roman" w:hAnsi="Times New Roman" w:cs="Times New Roman"/>
          <w:sz w:val="24"/>
          <w:szCs w:val="24"/>
        </w:rPr>
        <w:t xml:space="preserve">района </w:t>
      </w:r>
      <w:r w:rsidR="00001430" w:rsidRPr="008F52FF">
        <w:rPr>
          <w:rFonts w:ascii="Times New Roman" w:hAnsi="Times New Roman" w:cs="Times New Roman"/>
          <w:sz w:val="24"/>
          <w:szCs w:val="24"/>
        </w:rPr>
        <w:t xml:space="preserve">поступило </w:t>
      </w:r>
      <w:r w:rsidR="00787EBC" w:rsidRPr="008F52FF">
        <w:rPr>
          <w:rFonts w:ascii="Times New Roman" w:hAnsi="Times New Roman" w:cs="Times New Roman"/>
          <w:sz w:val="24"/>
          <w:szCs w:val="24"/>
        </w:rPr>
        <w:t>оборудование для мед.кабинетов.</w:t>
      </w:r>
      <w:r w:rsidR="00001430" w:rsidRPr="008F52FF">
        <w:rPr>
          <w:rFonts w:ascii="Times New Roman" w:hAnsi="Times New Roman" w:cs="Times New Roman"/>
          <w:sz w:val="24"/>
          <w:szCs w:val="24"/>
        </w:rPr>
        <w:t xml:space="preserve">Однако, для лицензирования этих  и других кабинетов </w:t>
      </w:r>
      <w:r w:rsidR="0037125C" w:rsidRPr="008F52FF">
        <w:rPr>
          <w:rFonts w:ascii="Times New Roman" w:hAnsi="Times New Roman" w:cs="Times New Roman"/>
          <w:sz w:val="24"/>
          <w:szCs w:val="24"/>
        </w:rPr>
        <w:t>требуется не только оборудование, но и соответствие помещений, в которых они располагаются, размерам и требованиям санитарного законодательства.  На это требуется около 1,5 млн. В связи с недостаточностью средств в муниципальном бюджете, лицензирование мед.деятельности не проводится.</w:t>
      </w:r>
      <w:r w:rsidR="00257CFC" w:rsidRPr="008F52FF">
        <w:rPr>
          <w:rFonts w:ascii="Times New Roman" w:hAnsi="Times New Roman" w:cs="Times New Roman"/>
          <w:sz w:val="24"/>
          <w:szCs w:val="24"/>
        </w:rPr>
        <w:t>Только один мед.кабинет  в Кечевской школе-интернат на сегодняшний день имеет  лицензию</w:t>
      </w:r>
      <w:r w:rsidR="00A70D74" w:rsidRPr="008F52FF">
        <w:rPr>
          <w:rFonts w:ascii="Times New Roman" w:hAnsi="Times New Roman" w:cs="Times New Roman"/>
          <w:sz w:val="24"/>
          <w:szCs w:val="24"/>
        </w:rPr>
        <w:t xml:space="preserve"> на право </w:t>
      </w:r>
      <w:r w:rsidR="0037125C" w:rsidRPr="008F52FF">
        <w:rPr>
          <w:rFonts w:ascii="Times New Roman" w:hAnsi="Times New Roman" w:cs="Times New Roman"/>
          <w:sz w:val="24"/>
          <w:szCs w:val="24"/>
        </w:rPr>
        <w:t xml:space="preserve">медицинской </w:t>
      </w:r>
      <w:r w:rsidR="00A70D74" w:rsidRPr="008F52FF">
        <w:rPr>
          <w:rFonts w:ascii="Times New Roman" w:hAnsi="Times New Roman" w:cs="Times New Roman"/>
          <w:sz w:val="24"/>
          <w:szCs w:val="24"/>
        </w:rPr>
        <w:t>деятельности.</w:t>
      </w:r>
    </w:p>
    <w:p w:rsidR="009D5925" w:rsidRDefault="009D5925" w:rsidP="009D5925">
      <w:pPr>
        <w:spacing w:after="0"/>
        <w:jc w:val="both"/>
        <w:rPr>
          <w:rFonts w:ascii="Times New Roman" w:hAnsi="Times New Roman" w:cs="Times New Roman"/>
          <w:sz w:val="24"/>
          <w:szCs w:val="24"/>
        </w:rPr>
      </w:pPr>
      <w:r w:rsidRPr="008F52FF">
        <w:rPr>
          <w:rFonts w:ascii="Times New Roman" w:hAnsi="Times New Roman" w:cs="Times New Roman"/>
          <w:color w:val="FF0000"/>
          <w:sz w:val="24"/>
          <w:szCs w:val="24"/>
        </w:rPr>
        <w:tab/>
      </w:r>
      <w:r w:rsidRPr="008F52FF">
        <w:rPr>
          <w:rFonts w:ascii="Times New Roman" w:hAnsi="Times New Roman" w:cs="Times New Roman"/>
          <w:sz w:val="24"/>
          <w:szCs w:val="24"/>
        </w:rPr>
        <w:t xml:space="preserve">Благодаря системной работе по физическому развитию, организации профилактических процедур в ДОУ отмечается относительно стабильный в 2011, 2012 годах показатель уровня физического развития и незначительный рост детей с высоким уровнем развития в 2012 году. </w:t>
      </w:r>
    </w:p>
    <w:p w:rsidR="008F52FF" w:rsidRPr="008F52FF" w:rsidRDefault="008F52FF" w:rsidP="009D5925">
      <w:pPr>
        <w:spacing w:after="0"/>
        <w:jc w:val="both"/>
        <w:rPr>
          <w:rFonts w:ascii="Times New Roman" w:hAnsi="Times New Roman" w:cs="Times New Roman"/>
          <w:sz w:val="24"/>
          <w:szCs w:val="24"/>
        </w:rPr>
      </w:pPr>
    </w:p>
    <w:p w:rsidR="009D5925" w:rsidRPr="008F52FF" w:rsidRDefault="009D5925" w:rsidP="009D5925">
      <w:pPr>
        <w:spacing w:after="0"/>
        <w:jc w:val="both"/>
        <w:rPr>
          <w:rFonts w:ascii="Times New Roman" w:hAnsi="Times New Roman" w:cs="Times New Roman"/>
          <w:sz w:val="24"/>
          <w:szCs w:val="24"/>
        </w:rPr>
      </w:pPr>
    </w:p>
    <w:tbl>
      <w:tblPr>
        <w:tblStyle w:val="a3"/>
        <w:tblW w:w="0" w:type="auto"/>
        <w:tblLook w:val="04A0"/>
      </w:tblPr>
      <w:tblGrid>
        <w:gridCol w:w="1914"/>
        <w:gridCol w:w="1914"/>
        <w:gridCol w:w="1914"/>
        <w:gridCol w:w="1914"/>
      </w:tblGrid>
      <w:tr w:rsidR="009D5925" w:rsidRPr="009D5925" w:rsidTr="00374439">
        <w:tc>
          <w:tcPr>
            <w:tcW w:w="1914" w:type="dxa"/>
          </w:tcPr>
          <w:p w:rsidR="009D5925" w:rsidRPr="009D5925" w:rsidRDefault="009D5925" w:rsidP="00374439">
            <w:pPr>
              <w:jc w:val="center"/>
              <w:rPr>
                <w:rFonts w:ascii="Times New Roman" w:hAnsi="Times New Roman" w:cs="Times New Roman"/>
                <w:sz w:val="24"/>
                <w:szCs w:val="24"/>
              </w:rPr>
            </w:pPr>
            <w:r w:rsidRPr="009D5925">
              <w:rPr>
                <w:rFonts w:ascii="Times New Roman" w:hAnsi="Times New Roman" w:cs="Times New Roman"/>
                <w:sz w:val="24"/>
                <w:szCs w:val="24"/>
              </w:rPr>
              <w:t>годы</w:t>
            </w:r>
          </w:p>
        </w:tc>
        <w:tc>
          <w:tcPr>
            <w:tcW w:w="1914" w:type="dxa"/>
          </w:tcPr>
          <w:p w:rsidR="009D5925" w:rsidRPr="009D5925" w:rsidRDefault="009D5925" w:rsidP="00374439">
            <w:pPr>
              <w:jc w:val="center"/>
              <w:rPr>
                <w:rFonts w:ascii="Times New Roman" w:hAnsi="Times New Roman" w:cs="Times New Roman"/>
                <w:sz w:val="24"/>
                <w:szCs w:val="24"/>
              </w:rPr>
            </w:pPr>
            <w:r>
              <w:rPr>
                <w:rFonts w:ascii="Times New Roman" w:hAnsi="Times New Roman" w:cs="Times New Roman"/>
                <w:sz w:val="24"/>
                <w:szCs w:val="24"/>
              </w:rPr>
              <w:t>в</w:t>
            </w:r>
            <w:r w:rsidRPr="009D5925">
              <w:rPr>
                <w:rFonts w:ascii="Times New Roman" w:hAnsi="Times New Roman" w:cs="Times New Roman"/>
                <w:sz w:val="24"/>
                <w:szCs w:val="24"/>
              </w:rPr>
              <w:t>ысокий</w:t>
            </w:r>
          </w:p>
        </w:tc>
        <w:tc>
          <w:tcPr>
            <w:tcW w:w="1914" w:type="dxa"/>
          </w:tcPr>
          <w:p w:rsidR="009D5925" w:rsidRPr="009D5925" w:rsidRDefault="009D5925" w:rsidP="00374439">
            <w:pPr>
              <w:jc w:val="center"/>
              <w:rPr>
                <w:rFonts w:ascii="Times New Roman" w:hAnsi="Times New Roman" w:cs="Times New Roman"/>
                <w:sz w:val="24"/>
                <w:szCs w:val="24"/>
              </w:rPr>
            </w:pPr>
            <w:r w:rsidRPr="009D5925">
              <w:rPr>
                <w:rFonts w:ascii="Times New Roman" w:hAnsi="Times New Roman" w:cs="Times New Roman"/>
                <w:sz w:val="24"/>
                <w:szCs w:val="24"/>
              </w:rPr>
              <w:t>средний</w:t>
            </w:r>
          </w:p>
        </w:tc>
        <w:tc>
          <w:tcPr>
            <w:tcW w:w="1914" w:type="dxa"/>
          </w:tcPr>
          <w:p w:rsidR="009D5925" w:rsidRPr="009D5925" w:rsidRDefault="009D5925" w:rsidP="00374439">
            <w:pPr>
              <w:jc w:val="center"/>
              <w:rPr>
                <w:rFonts w:ascii="Times New Roman" w:hAnsi="Times New Roman" w:cs="Times New Roman"/>
                <w:sz w:val="24"/>
                <w:szCs w:val="24"/>
              </w:rPr>
            </w:pPr>
            <w:r w:rsidRPr="009D5925">
              <w:rPr>
                <w:rFonts w:ascii="Times New Roman" w:hAnsi="Times New Roman" w:cs="Times New Roman"/>
                <w:sz w:val="24"/>
                <w:szCs w:val="24"/>
              </w:rPr>
              <w:t>низкий</w:t>
            </w:r>
          </w:p>
        </w:tc>
      </w:tr>
      <w:tr w:rsidR="009D5925" w:rsidRPr="009D5925" w:rsidTr="00374439">
        <w:tc>
          <w:tcPr>
            <w:tcW w:w="1914" w:type="dxa"/>
          </w:tcPr>
          <w:p w:rsidR="009D5925" w:rsidRPr="009D5925" w:rsidRDefault="009D5925" w:rsidP="00374439">
            <w:pPr>
              <w:jc w:val="center"/>
              <w:rPr>
                <w:rFonts w:ascii="Times New Roman" w:hAnsi="Times New Roman" w:cs="Times New Roman"/>
                <w:sz w:val="24"/>
                <w:szCs w:val="24"/>
              </w:rPr>
            </w:pPr>
            <w:r w:rsidRPr="009D5925">
              <w:rPr>
                <w:rFonts w:ascii="Times New Roman" w:hAnsi="Times New Roman" w:cs="Times New Roman"/>
                <w:sz w:val="24"/>
                <w:szCs w:val="24"/>
              </w:rPr>
              <w:t>2011</w:t>
            </w:r>
          </w:p>
        </w:tc>
        <w:tc>
          <w:tcPr>
            <w:tcW w:w="1914" w:type="dxa"/>
          </w:tcPr>
          <w:p w:rsidR="009D5925" w:rsidRPr="009D5925" w:rsidRDefault="009D5925" w:rsidP="00374439">
            <w:pPr>
              <w:jc w:val="center"/>
              <w:rPr>
                <w:rFonts w:ascii="Times New Roman" w:hAnsi="Times New Roman" w:cs="Times New Roman"/>
                <w:sz w:val="24"/>
                <w:szCs w:val="24"/>
              </w:rPr>
            </w:pPr>
            <w:r w:rsidRPr="009D5925">
              <w:rPr>
                <w:rFonts w:ascii="Times New Roman" w:hAnsi="Times New Roman" w:cs="Times New Roman"/>
                <w:sz w:val="24"/>
                <w:szCs w:val="24"/>
              </w:rPr>
              <w:t>200(10,8%)</w:t>
            </w:r>
          </w:p>
        </w:tc>
        <w:tc>
          <w:tcPr>
            <w:tcW w:w="1914" w:type="dxa"/>
          </w:tcPr>
          <w:p w:rsidR="009D5925" w:rsidRPr="009D5925" w:rsidRDefault="009D5925" w:rsidP="00374439">
            <w:pPr>
              <w:jc w:val="center"/>
              <w:rPr>
                <w:rFonts w:ascii="Times New Roman" w:hAnsi="Times New Roman" w:cs="Times New Roman"/>
                <w:sz w:val="24"/>
                <w:szCs w:val="24"/>
              </w:rPr>
            </w:pPr>
            <w:r w:rsidRPr="009D5925">
              <w:rPr>
                <w:rFonts w:ascii="Times New Roman" w:hAnsi="Times New Roman" w:cs="Times New Roman"/>
                <w:sz w:val="24"/>
                <w:szCs w:val="24"/>
              </w:rPr>
              <w:t>1465 (79,3%)</w:t>
            </w:r>
          </w:p>
        </w:tc>
        <w:tc>
          <w:tcPr>
            <w:tcW w:w="1914" w:type="dxa"/>
          </w:tcPr>
          <w:p w:rsidR="009D5925" w:rsidRPr="009D5925" w:rsidRDefault="009D5925" w:rsidP="00374439">
            <w:pPr>
              <w:jc w:val="center"/>
              <w:rPr>
                <w:rFonts w:ascii="Times New Roman" w:hAnsi="Times New Roman" w:cs="Times New Roman"/>
                <w:sz w:val="24"/>
                <w:szCs w:val="24"/>
              </w:rPr>
            </w:pPr>
            <w:r w:rsidRPr="009D5925">
              <w:rPr>
                <w:rFonts w:ascii="Times New Roman" w:hAnsi="Times New Roman" w:cs="Times New Roman"/>
                <w:sz w:val="24"/>
                <w:szCs w:val="24"/>
              </w:rPr>
              <w:t>183(9,9%)</w:t>
            </w:r>
          </w:p>
        </w:tc>
      </w:tr>
      <w:tr w:rsidR="009D5925" w:rsidRPr="009D5925" w:rsidTr="00374439">
        <w:tc>
          <w:tcPr>
            <w:tcW w:w="1914" w:type="dxa"/>
          </w:tcPr>
          <w:p w:rsidR="009D5925" w:rsidRPr="009D5925" w:rsidRDefault="009D5925" w:rsidP="00374439">
            <w:pPr>
              <w:jc w:val="center"/>
              <w:rPr>
                <w:rFonts w:ascii="Times New Roman" w:hAnsi="Times New Roman" w:cs="Times New Roman"/>
                <w:sz w:val="24"/>
                <w:szCs w:val="24"/>
              </w:rPr>
            </w:pPr>
            <w:r w:rsidRPr="009D5925">
              <w:rPr>
                <w:rFonts w:ascii="Times New Roman" w:hAnsi="Times New Roman" w:cs="Times New Roman"/>
                <w:sz w:val="24"/>
                <w:szCs w:val="24"/>
              </w:rPr>
              <w:t>2012</w:t>
            </w:r>
          </w:p>
        </w:tc>
        <w:tc>
          <w:tcPr>
            <w:tcW w:w="1914" w:type="dxa"/>
          </w:tcPr>
          <w:p w:rsidR="009D5925" w:rsidRPr="009D5925" w:rsidRDefault="009D5925" w:rsidP="00374439">
            <w:pPr>
              <w:jc w:val="center"/>
              <w:rPr>
                <w:rFonts w:ascii="Times New Roman" w:hAnsi="Times New Roman" w:cs="Times New Roman"/>
                <w:sz w:val="24"/>
                <w:szCs w:val="24"/>
              </w:rPr>
            </w:pPr>
            <w:r w:rsidRPr="009D5925">
              <w:rPr>
                <w:rFonts w:ascii="Times New Roman" w:hAnsi="Times New Roman" w:cs="Times New Roman"/>
                <w:sz w:val="24"/>
                <w:szCs w:val="24"/>
              </w:rPr>
              <w:t>239 (12,8%)</w:t>
            </w:r>
          </w:p>
        </w:tc>
        <w:tc>
          <w:tcPr>
            <w:tcW w:w="1914" w:type="dxa"/>
          </w:tcPr>
          <w:p w:rsidR="009D5925" w:rsidRPr="009D5925" w:rsidRDefault="009D5925" w:rsidP="00374439">
            <w:pPr>
              <w:jc w:val="center"/>
              <w:rPr>
                <w:rFonts w:ascii="Times New Roman" w:hAnsi="Times New Roman" w:cs="Times New Roman"/>
                <w:sz w:val="24"/>
                <w:szCs w:val="24"/>
              </w:rPr>
            </w:pPr>
            <w:r w:rsidRPr="009D5925">
              <w:rPr>
                <w:rFonts w:ascii="Times New Roman" w:hAnsi="Times New Roman" w:cs="Times New Roman"/>
                <w:sz w:val="24"/>
                <w:szCs w:val="24"/>
              </w:rPr>
              <w:t>1475 (79%)</w:t>
            </w:r>
          </w:p>
        </w:tc>
        <w:tc>
          <w:tcPr>
            <w:tcW w:w="1914" w:type="dxa"/>
          </w:tcPr>
          <w:p w:rsidR="009D5925" w:rsidRPr="009D5925" w:rsidRDefault="009D5925" w:rsidP="00374439">
            <w:pPr>
              <w:jc w:val="center"/>
              <w:rPr>
                <w:rFonts w:ascii="Times New Roman" w:hAnsi="Times New Roman" w:cs="Times New Roman"/>
                <w:sz w:val="24"/>
                <w:szCs w:val="24"/>
              </w:rPr>
            </w:pPr>
            <w:r w:rsidRPr="009D5925">
              <w:rPr>
                <w:rFonts w:ascii="Times New Roman" w:hAnsi="Times New Roman" w:cs="Times New Roman"/>
                <w:sz w:val="24"/>
                <w:szCs w:val="24"/>
              </w:rPr>
              <w:t>153(8,2%)</w:t>
            </w:r>
          </w:p>
        </w:tc>
      </w:tr>
      <w:tr w:rsidR="009D5925" w:rsidRPr="009D5925" w:rsidTr="00374439">
        <w:tc>
          <w:tcPr>
            <w:tcW w:w="1914" w:type="dxa"/>
            <w:shd w:val="clear" w:color="auto" w:fill="FFFF00"/>
          </w:tcPr>
          <w:p w:rsidR="009D5925" w:rsidRPr="009D5925" w:rsidRDefault="009D5925" w:rsidP="00374439">
            <w:pPr>
              <w:jc w:val="center"/>
              <w:rPr>
                <w:rFonts w:ascii="Times New Roman" w:hAnsi="Times New Roman" w:cs="Times New Roman"/>
                <w:color w:val="FFFFFF" w:themeColor="background1"/>
                <w:sz w:val="24"/>
                <w:szCs w:val="24"/>
              </w:rPr>
            </w:pPr>
            <w:r w:rsidRPr="009D5925">
              <w:rPr>
                <w:rFonts w:ascii="Times New Roman" w:hAnsi="Times New Roman" w:cs="Times New Roman"/>
                <w:color w:val="FFFFFF" w:themeColor="background1"/>
                <w:sz w:val="24"/>
                <w:szCs w:val="24"/>
              </w:rPr>
              <w:t>2</w:t>
            </w:r>
            <w:r w:rsidRPr="009D5925">
              <w:rPr>
                <w:rFonts w:ascii="Times New Roman" w:hAnsi="Times New Roman" w:cs="Times New Roman"/>
                <w:sz w:val="24"/>
                <w:szCs w:val="24"/>
              </w:rPr>
              <w:t>2013</w:t>
            </w:r>
          </w:p>
        </w:tc>
        <w:tc>
          <w:tcPr>
            <w:tcW w:w="1914" w:type="dxa"/>
            <w:shd w:val="clear" w:color="auto" w:fill="FFFF00"/>
          </w:tcPr>
          <w:p w:rsidR="009D5925" w:rsidRPr="009D5925" w:rsidRDefault="009D5925" w:rsidP="00374439">
            <w:pPr>
              <w:jc w:val="center"/>
              <w:rPr>
                <w:rFonts w:ascii="Times New Roman" w:hAnsi="Times New Roman" w:cs="Times New Roman"/>
                <w:sz w:val="24"/>
                <w:szCs w:val="24"/>
              </w:rPr>
            </w:pPr>
            <w:r w:rsidRPr="009D5925">
              <w:rPr>
                <w:rFonts w:ascii="Times New Roman" w:hAnsi="Times New Roman" w:cs="Times New Roman"/>
                <w:sz w:val="24"/>
                <w:szCs w:val="24"/>
              </w:rPr>
              <w:t>260 (12%)</w:t>
            </w:r>
          </w:p>
        </w:tc>
        <w:tc>
          <w:tcPr>
            <w:tcW w:w="1914" w:type="dxa"/>
            <w:shd w:val="clear" w:color="auto" w:fill="FFFF00"/>
          </w:tcPr>
          <w:p w:rsidR="009D5925" w:rsidRPr="009D5925" w:rsidRDefault="009D5925" w:rsidP="00374439">
            <w:pPr>
              <w:jc w:val="center"/>
              <w:rPr>
                <w:rFonts w:ascii="Times New Roman" w:hAnsi="Times New Roman" w:cs="Times New Roman"/>
                <w:sz w:val="24"/>
                <w:szCs w:val="24"/>
              </w:rPr>
            </w:pPr>
            <w:r w:rsidRPr="009D5925">
              <w:rPr>
                <w:rFonts w:ascii="Times New Roman" w:hAnsi="Times New Roman" w:cs="Times New Roman"/>
                <w:sz w:val="24"/>
                <w:szCs w:val="24"/>
              </w:rPr>
              <w:t>1702 (80%)</w:t>
            </w:r>
          </w:p>
        </w:tc>
        <w:tc>
          <w:tcPr>
            <w:tcW w:w="1914" w:type="dxa"/>
            <w:shd w:val="clear" w:color="auto" w:fill="FFFF00"/>
          </w:tcPr>
          <w:p w:rsidR="009D5925" w:rsidRPr="009D5925" w:rsidRDefault="009D5925" w:rsidP="00374439">
            <w:pPr>
              <w:jc w:val="center"/>
              <w:rPr>
                <w:rFonts w:ascii="Times New Roman" w:hAnsi="Times New Roman" w:cs="Times New Roman"/>
                <w:sz w:val="24"/>
                <w:szCs w:val="24"/>
              </w:rPr>
            </w:pPr>
            <w:r w:rsidRPr="009D5925">
              <w:rPr>
                <w:rFonts w:ascii="Times New Roman" w:hAnsi="Times New Roman" w:cs="Times New Roman"/>
                <w:sz w:val="24"/>
                <w:szCs w:val="24"/>
              </w:rPr>
              <w:t>161 (8%)</w:t>
            </w:r>
          </w:p>
        </w:tc>
      </w:tr>
    </w:tbl>
    <w:p w:rsidR="008F52FF" w:rsidRDefault="008F52FF" w:rsidP="009D5925">
      <w:pPr>
        <w:spacing w:line="240" w:lineRule="auto"/>
        <w:jc w:val="both"/>
        <w:rPr>
          <w:rFonts w:ascii="Times New Roman" w:hAnsi="Times New Roman" w:cs="Times New Roman"/>
          <w:sz w:val="24"/>
          <w:szCs w:val="24"/>
        </w:rPr>
      </w:pPr>
    </w:p>
    <w:p w:rsidR="009D5925" w:rsidRPr="009D5925" w:rsidRDefault="009D5925" w:rsidP="009D5925">
      <w:pPr>
        <w:spacing w:line="240" w:lineRule="auto"/>
        <w:jc w:val="both"/>
        <w:rPr>
          <w:rFonts w:ascii="Times New Roman" w:hAnsi="Times New Roman" w:cs="Times New Roman"/>
          <w:sz w:val="24"/>
          <w:szCs w:val="24"/>
        </w:rPr>
      </w:pPr>
      <w:r w:rsidRPr="009D5925">
        <w:rPr>
          <w:rFonts w:ascii="Times New Roman" w:hAnsi="Times New Roman" w:cs="Times New Roman"/>
          <w:sz w:val="24"/>
          <w:szCs w:val="24"/>
        </w:rPr>
        <w:t xml:space="preserve">   Однако,  несмотря на это</w:t>
      </w:r>
      <w:r>
        <w:rPr>
          <w:rFonts w:ascii="Times New Roman" w:hAnsi="Times New Roman" w:cs="Times New Roman"/>
          <w:sz w:val="24"/>
          <w:szCs w:val="24"/>
        </w:rPr>
        <w:t xml:space="preserve">, </w:t>
      </w:r>
      <w:r w:rsidRPr="009D5925">
        <w:rPr>
          <w:rFonts w:ascii="Times New Roman" w:hAnsi="Times New Roman" w:cs="Times New Roman"/>
          <w:sz w:val="24"/>
          <w:szCs w:val="24"/>
        </w:rPr>
        <w:t xml:space="preserve"> количество детей, имеющих 1 группу здоровья, уменьшается.</w:t>
      </w:r>
    </w:p>
    <w:tbl>
      <w:tblPr>
        <w:tblStyle w:val="a3"/>
        <w:tblW w:w="0" w:type="auto"/>
        <w:tblLook w:val="04A0"/>
      </w:tblPr>
      <w:tblGrid>
        <w:gridCol w:w="1914"/>
        <w:gridCol w:w="1914"/>
        <w:gridCol w:w="1914"/>
        <w:gridCol w:w="1914"/>
        <w:gridCol w:w="1915"/>
      </w:tblGrid>
      <w:tr w:rsidR="009D5925" w:rsidRPr="009D5925" w:rsidTr="00374439">
        <w:tc>
          <w:tcPr>
            <w:tcW w:w="1914" w:type="dxa"/>
          </w:tcPr>
          <w:p w:rsidR="009D5925" w:rsidRPr="009D5925" w:rsidRDefault="009D5925" w:rsidP="00374439">
            <w:pPr>
              <w:jc w:val="both"/>
              <w:rPr>
                <w:rFonts w:ascii="Times New Roman" w:hAnsi="Times New Roman" w:cs="Times New Roman"/>
                <w:sz w:val="24"/>
                <w:szCs w:val="24"/>
              </w:rPr>
            </w:pPr>
            <w:r w:rsidRPr="009D5925">
              <w:rPr>
                <w:rFonts w:ascii="Times New Roman" w:hAnsi="Times New Roman" w:cs="Times New Roman"/>
                <w:sz w:val="24"/>
                <w:szCs w:val="24"/>
              </w:rPr>
              <w:t>годы</w:t>
            </w:r>
          </w:p>
        </w:tc>
        <w:tc>
          <w:tcPr>
            <w:tcW w:w="1914" w:type="dxa"/>
          </w:tcPr>
          <w:p w:rsidR="009D5925" w:rsidRPr="009D5925" w:rsidRDefault="009D5925" w:rsidP="00374439">
            <w:pPr>
              <w:jc w:val="both"/>
              <w:rPr>
                <w:rFonts w:ascii="Times New Roman" w:hAnsi="Times New Roman" w:cs="Times New Roman"/>
                <w:sz w:val="24"/>
                <w:szCs w:val="24"/>
              </w:rPr>
            </w:pPr>
            <w:r w:rsidRPr="009D5925">
              <w:rPr>
                <w:rFonts w:ascii="Times New Roman" w:hAnsi="Times New Roman" w:cs="Times New Roman"/>
                <w:sz w:val="24"/>
                <w:szCs w:val="24"/>
              </w:rPr>
              <w:t>1 группа</w:t>
            </w:r>
          </w:p>
        </w:tc>
        <w:tc>
          <w:tcPr>
            <w:tcW w:w="1914" w:type="dxa"/>
          </w:tcPr>
          <w:p w:rsidR="009D5925" w:rsidRPr="009D5925" w:rsidRDefault="009D5925" w:rsidP="00374439">
            <w:pPr>
              <w:jc w:val="both"/>
              <w:rPr>
                <w:rFonts w:ascii="Times New Roman" w:hAnsi="Times New Roman" w:cs="Times New Roman"/>
                <w:sz w:val="24"/>
                <w:szCs w:val="24"/>
              </w:rPr>
            </w:pPr>
            <w:r w:rsidRPr="009D5925">
              <w:rPr>
                <w:rFonts w:ascii="Times New Roman" w:hAnsi="Times New Roman" w:cs="Times New Roman"/>
                <w:sz w:val="24"/>
                <w:szCs w:val="24"/>
              </w:rPr>
              <w:t>2 группа</w:t>
            </w:r>
          </w:p>
        </w:tc>
        <w:tc>
          <w:tcPr>
            <w:tcW w:w="1914" w:type="dxa"/>
          </w:tcPr>
          <w:p w:rsidR="009D5925" w:rsidRPr="009D5925" w:rsidRDefault="009D5925" w:rsidP="00374439">
            <w:pPr>
              <w:jc w:val="both"/>
              <w:rPr>
                <w:rFonts w:ascii="Times New Roman" w:hAnsi="Times New Roman" w:cs="Times New Roman"/>
                <w:sz w:val="24"/>
                <w:szCs w:val="24"/>
              </w:rPr>
            </w:pPr>
            <w:r w:rsidRPr="009D5925">
              <w:rPr>
                <w:rFonts w:ascii="Times New Roman" w:hAnsi="Times New Roman" w:cs="Times New Roman"/>
                <w:sz w:val="24"/>
                <w:szCs w:val="24"/>
              </w:rPr>
              <w:t>3 группа</w:t>
            </w:r>
          </w:p>
        </w:tc>
        <w:tc>
          <w:tcPr>
            <w:tcW w:w="1915" w:type="dxa"/>
          </w:tcPr>
          <w:p w:rsidR="009D5925" w:rsidRPr="009D5925" w:rsidRDefault="009D5925" w:rsidP="00374439">
            <w:pPr>
              <w:jc w:val="both"/>
              <w:rPr>
                <w:rFonts w:ascii="Times New Roman" w:hAnsi="Times New Roman" w:cs="Times New Roman"/>
                <w:sz w:val="24"/>
                <w:szCs w:val="24"/>
              </w:rPr>
            </w:pPr>
            <w:r w:rsidRPr="009D5925">
              <w:rPr>
                <w:rFonts w:ascii="Times New Roman" w:hAnsi="Times New Roman" w:cs="Times New Roman"/>
                <w:sz w:val="24"/>
                <w:szCs w:val="24"/>
              </w:rPr>
              <w:t>4 группа</w:t>
            </w:r>
          </w:p>
        </w:tc>
      </w:tr>
      <w:tr w:rsidR="009D5925" w:rsidRPr="009D5925" w:rsidTr="00374439">
        <w:tc>
          <w:tcPr>
            <w:tcW w:w="1914" w:type="dxa"/>
          </w:tcPr>
          <w:p w:rsidR="009D5925" w:rsidRPr="009D5925" w:rsidRDefault="009D5925" w:rsidP="00374439">
            <w:pPr>
              <w:jc w:val="both"/>
              <w:rPr>
                <w:rFonts w:ascii="Times New Roman" w:hAnsi="Times New Roman" w:cs="Times New Roman"/>
                <w:sz w:val="24"/>
                <w:szCs w:val="24"/>
              </w:rPr>
            </w:pPr>
            <w:r w:rsidRPr="009D5925">
              <w:rPr>
                <w:rFonts w:ascii="Times New Roman" w:hAnsi="Times New Roman" w:cs="Times New Roman"/>
                <w:sz w:val="24"/>
                <w:szCs w:val="24"/>
              </w:rPr>
              <w:lastRenderedPageBreak/>
              <w:t>2011</w:t>
            </w:r>
          </w:p>
        </w:tc>
        <w:tc>
          <w:tcPr>
            <w:tcW w:w="1914" w:type="dxa"/>
          </w:tcPr>
          <w:p w:rsidR="009D5925" w:rsidRPr="009D5925" w:rsidRDefault="009D5925" w:rsidP="00374439">
            <w:pPr>
              <w:jc w:val="both"/>
              <w:rPr>
                <w:rFonts w:ascii="Times New Roman" w:hAnsi="Times New Roman" w:cs="Times New Roman"/>
                <w:sz w:val="24"/>
                <w:szCs w:val="24"/>
              </w:rPr>
            </w:pPr>
            <w:r w:rsidRPr="009D5925">
              <w:rPr>
                <w:rFonts w:ascii="Times New Roman" w:hAnsi="Times New Roman" w:cs="Times New Roman"/>
                <w:sz w:val="24"/>
                <w:szCs w:val="24"/>
              </w:rPr>
              <w:t>533-28,8%</w:t>
            </w:r>
          </w:p>
        </w:tc>
        <w:tc>
          <w:tcPr>
            <w:tcW w:w="1914" w:type="dxa"/>
          </w:tcPr>
          <w:p w:rsidR="009D5925" w:rsidRPr="009D5925" w:rsidRDefault="009D5925" w:rsidP="00374439">
            <w:pPr>
              <w:jc w:val="both"/>
              <w:rPr>
                <w:rFonts w:ascii="Times New Roman" w:hAnsi="Times New Roman" w:cs="Times New Roman"/>
                <w:sz w:val="24"/>
                <w:szCs w:val="24"/>
              </w:rPr>
            </w:pPr>
            <w:r w:rsidRPr="009D5925">
              <w:rPr>
                <w:rFonts w:ascii="Times New Roman" w:hAnsi="Times New Roman" w:cs="Times New Roman"/>
                <w:sz w:val="24"/>
                <w:szCs w:val="24"/>
              </w:rPr>
              <w:t>1255- 67,9%</w:t>
            </w:r>
          </w:p>
        </w:tc>
        <w:tc>
          <w:tcPr>
            <w:tcW w:w="1914" w:type="dxa"/>
          </w:tcPr>
          <w:p w:rsidR="009D5925" w:rsidRPr="009D5925" w:rsidRDefault="009D5925" w:rsidP="00374439">
            <w:pPr>
              <w:jc w:val="both"/>
              <w:rPr>
                <w:rFonts w:ascii="Times New Roman" w:hAnsi="Times New Roman" w:cs="Times New Roman"/>
                <w:sz w:val="24"/>
                <w:szCs w:val="24"/>
              </w:rPr>
            </w:pPr>
            <w:r w:rsidRPr="009D5925">
              <w:rPr>
                <w:rFonts w:ascii="Times New Roman" w:hAnsi="Times New Roman" w:cs="Times New Roman"/>
                <w:sz w:val="24"/>
                <w:szCs w:val="24"/>
              </w:rPr>
              <w:t>59 – 3,2%</w:t>
            </w:r>
          </w:p>
        </w:tc>
        <w:tc>
          <w:tcPr>
            <w:tcW w:w="1915" w:type="dxa"/>
          </w:tcPr>
          <w:p w:rsidR="009D5925" w:rsidRPr="009D5925" w:rsidRDefault="009D5925" w:rsidP="00374439">
            <w:pPr>
              <w:numPr>
                <w:ilvl w:val="0"/>
                <w:numId w:val="29"/>
              </w:numPr>
              <w:contextualSpacing/>
              <w:jc w:val="both"/>
              <w:rPr>
                <w:rFonts w:ascii="Times New Roman" w:hAnsi="Times New Roman" w:cs="Times New Roman"/>
                <w:sz w:val="24"/>
                <w:szCs w:val="24"/>
              </w:rPr>
            </w:pPr>
            <w:r w:rsidRPr="009D5925">
              <w:rPr>
                <w:rFonts w:ascii="Times New Roman" w:hAnsi="Times New Roman" w:cs="Times New Roman"/>
                <w:sz w:val="24"/>
                <w:szCs w:val="24"/>
              </w:rPr>
              <w:t>0,1%</w:t>
            </w:r>
          </w:p>
        </w:tc>
      </w:tr>
      <w:tr w:rsidR="009D5925" w:rsidRPr="009D5925" w:rsidTr="00374439">
        <w:tc>
          <w:tcPr>
            <w:tcW w:w="1914" w:type="dxa"/>
          </w:tcPr>
          <w:p w:rsidR="009D5925" w:rsidRPr="009D5925" w:rsidRDefault="009D5925" w:rsidP="00374439">
            <w:pPr>
              <w:jc w:val="both"/>
              <w:rPr>
                <w:rFonts w:ascii="Times New Roman" w:hAnsi="Times New Roman" w:cs="Times New Roman"/>
                <w:sz w:val="24"/>
                <w:szCs w:val="24"/>
              </w:rPr>
            </w:pPr>
            <w:r w:rsidRPr="009D5925">
              <w:rPr>
                <w:rFonts w:ascii="Times New Roman" w:hAnsi="Times New Roman" w:cs="Times New Roman"/>
                <w:sz w:val="24"/>
                <w:szCs w:val="24"/>
              </w:rPr>
              <w:t>2012</w:t>
            </w:r>
          </w:p>
        </w:tc>
        <w:tc>
          <w:tcPr>
            <w:tcW w:w="1914" w:type="dxa"/>
          </w:tcPr>
          <w:p w:rsidR="009D5925" w:rsidRPr="009D5925" w:rsidRDefault="009D5925" w:rsidP="00374439">
            <w:pPr>
              <w:jc w:val="both"/>
              <w:rPr>
                <w:rFonts w:ascii="Times New Roman" w:hAnsi="Times New Roman" w:cs="Times New Roman"/>
                <w:sz w:val="24"/>
                <w:szCs w:val="24"/>
              </w:rPr>
            </w:pPr>
            <w:r w:rsidRPr="009D5925">
              <w:rPr>
                <w:rFonts w:ascii="Times New Roman" w:hAnsi="Times New Roman" w:cs="Times New Roman"/>
                <w:sz w:val="24"/>
                <w:szCs w:val="24"/>
              </w:rPr>
              <w:t>531 - 28,4%</w:t>
            </w:r>
          </w:p>
        </w:tc>
        <w:tc>
          <w:tcPr>
            <w:tcW w:w="1914" w:type="dxa"/>
          </w:tcPr>
          <w:p w:rsidR="009D5925" w:rsidRPr="009D5925" w:rsidRDefault="009D5925" w:rsidP="00374439">
            <w:pPr>
              <w:jc w:val="both"/>
              <w:rPr>
                <w:rFonts w:ascii="Times New Roman" w:hAnsi="Times New Roman" w:cs="Times New Roman"/>
                <w:sz w:val="24"/>
                <w:szCs w:val="24"/>
              </w:rPr>
            </w:pPr>
            <w:r w:rsidRPr="009D5925">
              <w:rPr>
                <w:rFonts w:ascii="Times New Roman" w:hAnsi="Times New Roman" w:cs="Times New Roman"/>
                <w:sz w:val="24"/>
                <w:szCs w:val="24"/>
              </w:rPr>
              <w:t>1252- 67%</w:t>
            </w:r>
          </w:p>
        </w:tc>
        <w:tc>
          <w:tcPr>
            <w:tcW w:w="1914" w:type="dxa"/>
          </w:tcPr>
          <w:p w:rsidR="009D5925" w:rsidRPr="009D5925" w:rsidRDefault="009D5925" w:rsidP="00374439">
            <w:pPr>
              <w:jc w:val="both"/>
              <w:rPr>
                <w:rFonts w:ascii="Times New Roman" w:hAnsi="Times New Roman" w:cs="Times New Roman"/>
                <w:sz w:val="24"/>
                <w:szCs w:val="24"/>
              </w:rPr>
            </w:pPr>
            <w:r w:rsidRPr="009D5925">
              <w:rPr>
                <w:rFonts w:ascii="Times New Roman" w:hAnsi="Times New Roman" w:cs="Times New Roman"/>
                <w:sz w:val="24"/>
                <w:szCs w:val="24"/>
              </w:rPr>
              <w:t>83- 4,4%</w:t>
            </w:r>
          </w:p>
        </w:tc>
        <w:tc>
          <w:tcPr>
            <w:tcW w:w="1915" w:type="dxa"/>
          </w:tcPr>
          <w:p w:rsidR="009D5925" w:rsidRPr="009D5925" w:rsidRDefault="009D5925" w:rsidP="00374439">
            <w:pPr>
              <w:numPr>
                <w:ilvl w:val="0"/>
                <w:numId w:val="28"/>
              </w:numPr>
              <w:contextualSpacing/>
              <w:jc w:val="both"/>
              <w:rPr>
                <w:rFonts w:ascii="Times New Roman" w:hAnsi="Times New Roman" w:cs="Times New Roman"/>
                <w:sz w:val="24"/>
                <w:szCs w:val="24"/>
              </w:rPr>
            </w:pPr>
            <w:r w:rsidRPr="009D5925">
              <w:rPr>
                <w:rFonts w:ascii="Times New Roman" w:hAnsi="Times New Roman" w:cs="Times New Roman"/>
                <w:sz w:val="24"/>
                <w:szCs w:val="24"/>
              </w:rPr>
              <w:t>0,1%</w:t>
            </w:r>
          </w:p>
        </w:tc>
      </w:tr>
      <w:tr w:rsidR="009D5925" w:rsidRPr="009D5925" w:rsidTr="00374439">
        <w:tc>
          <w:tcPr>
            <w:tcW w:w="1914" w:type="dxa"/>
            <w:shd w:val="clear" w:color="auto" w:fill="FFFF00"/>
          </w:tcPr>
          <w:p w:rsidR="009D5925" w:rsidRPr="009D5925" w:rsidRDefault="009D5925" w:rsidP="00374439">
            <w:pPr>
              <w:jc w:val="both"/>
              <w:rPr>
                <w:rFonts w:ascii="Times New Roman" w:hAnsi="Times New Roman" w:cs="Times New Roman"/>
                <w:sz w:val="24"/>
                <w:szCs w:val="24"/>
              </w:rPr>
            </w:pPr>
            <w:r w:rsidRPr="009D5925">
              <w:rPr>
                <w:rFonts w:ascii="Times New Roman" w:hAnsi="Times New Roman" w:cs="Times New Roman"/>
                <w:sz w:val="24"/>
                <w:szCs w:val="24"/>
              </w:rPr>
              <w:t>2013</w:t>
            </w:r>
          </w:p>
        </w:tc>
        <w:tc>
          <w:tcPr>
            <w:tcW w:w="1914" w:type="dxa"/>
            <w:shd w:val="clear" w:color="auto" w:fill="FFFF00"/>
          </w:tcPr>
          <w:p w:rsidR="009D5925" w:rsidRPr="009D5925" w:rsidRDefault="009D5925" w:rsidP="00374439">
            <w:pPr>
              <w:jc w:val="both"/>
              <w:rPr>
                <w:rFonts w:ascii="Times New Roman" w:hAnsi="Times New Roman" w:cs="Times New Roman"/>
                <w:sz w:val="24"/>
                <w:szCs w:val="24"/>
              </w:rPr>
            </w:pPr>
            <w:r w:rsidRPr="009D5925">
              <w:rPr>
                <w:rFonts w:ascii="Times New Roman" w:hAnsi="Times New Roman" w:cs="Times New Roman"/>
                <w:sz w:val="24"/>
                <w:szCs w:val="24"/>
              </w:rPr>
              <w:t>521 (25%)</w:t>
            </w:r>
          </w:p>
        </w:tc>
        <w:tc>
          <w:tcPr>
            <w:tcW w:w="1914" w:type="dxa"/>
            <w:shd w:val="clear" w:color="auto" w:fill="FFFF00"/>
          </w:tcPr>
          <w:p w:rsidR="009D5925" w:rsidRPr="009D5925" w:rsidRDefault="009D5925" w:rsidP="00374439">
            <w:pPr>
              <w:jc w:val="both"/>
              <w:rPr>
                <w:rFonts w:ascii="Times New Roman" w:hAnsi="Times New Roman" w:cs="Times New Roman"/>
                <w:sz w:val="24"/>
                <w:szCs w:val="24"/>
              </w:rPr>
            </w:pPr>
            <w:r w:rsidRPr="009D5925">
              <w:rPr>
                <w:rFonts w:ascii="Times New Roman" w:hAnsi="Times New Roman" w:cs="Times New Roman"/>
                <w:sz w:val="24"/>
                <w:szCs w:val="24"/>
              </w:rPr>
              <w:t>1554 (72,9%)</w:t>
            </w:r>
          </w:p>
        </w:tc>
        <w:tc>
          <w:tcPr>
            <w:tcW w:w="1914" w:type="dxa"/>
            <w:shd w:val="clear" w:color="auto" w:fill="FFFF00"/>
          </w:tcPr>
          <w:p w:rsidR="009D5925" w:rsidRPr="009D5925" w:rsidRDefault="009D5925" w:rsidP="00374439">
            <w:pPr>
              <w:jc w:val="both"/>
              <w:rPr>
                <w:rFonts w:ascii="Times New Roman" w:hAnsi="Times New Roman" w:cs="Times New Roman"/>
                <w:sz w:val="24"/>
                <w:szCs w:val="24"/>
              </w:rPr>
            </w:pPr>
            <w:r w:rsidRPr="009D5925">
              <w:rPr>
                <w:rFonts w:ascii="Times New Roman" w:hAnsi="Times New Roman" w:cs="Times New Roman"/>
                <w:sz w:val="24"/>
                <w:szCs w:val="24"/>
              </w:rPr>
              <w:t>43 (2%)</w:t>
            </w:r>
          </w:p>
        </w:tc>
        <w:tc>
          <w:tcPr>
            <w:tcW w:w="1915" w:type="dxa"/>
            <w:shd w:val="clear" w:color="auto" w:fill="FFFF00"/>
          </w:tcPr>
          <w:p w:rsidR="009D5925" w:rsidRPr="009D5925" w:rsidRDefault="009D5925" w:rsidP="00374439">
            <w:pPr>
              <w:jc w:val="center"/>
              <w:rPr>
                <w:rFonts w:ascii="Times New Roman" w:hAnsi="Times New Roman" w:cs="Times New Roman"/>
                <w:sz w:val="24"/>
                <w:szCs w:val="24"/>
              </w:rPr>
            </w:pPr>
            <w:r w:rsidRPr="009D5925">
              <w:rPr>
                <w:rFonts w:ascii="Times New Roman" w:hAnsi="Times New Roman" w:cs="Times New Roman"/>
                <w:sz w:val="24"/>
                <w:szCs w:val="24"/>
              </w:rPr>
              <w:t>5 (0,1%)</w:t>
            </w:r>
          </w:p>
        </w:tc>
      </w:tr>
    </w:tbl>
    <w:p w:rsidR="009D5925" w:rsidRDefault="009D5925" w:rsidP="009D5925">
      <w:pPr>
        <w:spacing w:after="0"/>
        <w:jc w:val="both"/>
        <w:rPr>
          <w:rFonts w:ascii="Times New Roman" w:hAnsi="Times New Roman" w:cs="Times New Roman"/>
          <w:sz w:val="24"/>
          <w:szCs w:val="24"/>
        </w:rPr>
      </w:pPr>
    </w:p>
    <w:p w:rsidR="009D5925" w:rsidRPr="008F52FF" w:rsidRDefault="009D5925" w:rsidP="009D5925">
      <w:pPr>
        <w:spacing w:after="0"/>
        <w:jc w:val="both"/>
        <w:rPr>
          <w:rFonts w:ascii="Times New Roman" w:hAnsi="Times New Roman" w:cs="Times New Roman"/>
          <w:sz w:val="24"/>
          <w:szCs w:val="24"/>
        </w:rPr>
      </w:pPr>
      <w:r w:rsidRPr="008F52FF">
        <w:rPr>
          <w:rFonts w:ascii="Times New Roman" w:hAnsi="Times New Roman" w:cs="Times New Roman"/>
          <w:sz w:val="24"/>
          <w:szCs w:val="24"/>
        </w:rPr>
        <w:t xml:space="preserve">Существуют как объективные, так и субъективные причины этой проблемы:  </w:t>
      </w:r>
    </w:p>
    <w:p w:rsidR="009D5925" w:rsidRPr="008F52FF" w:rsidRDefault="009D5925" w:rsidP="009D5925">
      <w:pPr>
        <w:spacing w:after="0"/>
        <w:jc w:val="both"/>
        <w:rPr>
          <w:rFonts w:ascii="Times New Roman" w:hAnsi="Times New Roman" w:cs="Times New Roman"/>
          <w:sz w:val="24"/>
          <w:szCs w:val="24"/>
        </w:rPr>
      </w:pPr>
      <w:r w:rsidRPr="008F52FF">
        <w:rPr>
          <w:rFonts w:ascii="Times New Roman" w:hAnsi="Times New Roman" w:cs="Times New Roman"/>
          <w:sz w:val="24"/>
          <w:szCs w:val="24"/>
        </w:rPr>
        <w:t>- низкий уровень здоровья при поступлении в д/с;</w:t>
      </w:r>
    </w:p>
    <w:p w:rsidR="009D5925" w:rsidRPr="008F52FF" w:rsidRDefault="009D5925" w:rsidP="009D5925">
      <w:pPr>
        <w:spacing w:after="0"/>
        <w:jc w:val="both"/>
        <w:rPr>
          <w:rFonts w:ascii="Times New Roman" w:hAnsi="Times New Roman" w:cs="Times New Roman"/>
          <w:sz w:val="24"/>
          <w:szCs w:val="24"/>
        </w:rPr>
      </w:pPr>
      <w:r w:rsidRPr="008F52FF">
        <w:rPr>
          <w:rFonts w:ascii="Times New Roman" w:hAnsi="Times New Roman" w:cs="Times New Roman"/>
          <w:sz w:val="24"/>
          <w:szCs w:val="24"/>
        </w:rPr>
        <w:t>- нестабильный тепловой режим в ДОУ (причем не только межсезонного характера), не позволяющий систематически осуществлять закаливающие мероприятия;</w:t>
      </w:r>
    </w:p>
    <w:p w:rsidR="00A6740C" w:rsidRPr="008F52FF" w:rsidRDefault="009D5925" w:rsidP="009D5925">
      <w:pPr>
        <w:spacing w:after="0"/>
        <w:jc w:val="both"/>
        <w:rPr>
          <w:rFonts w:ascii="Times New Roman" w:hAnsi="Times New Roman" w:cs="Times New Roman"/>
          <w:color w:val="FF0000"/>
          <w:sz w:val="24"/>
          <w:szCs w:val="24"/>
        </w:rPr>
      </w:pPr>
      <w:r w:rsidRPr="008F52FF">
        <w:rPr>
          <w:rFonts w:ascii="Times New Roman" w:hAnsi="Times New Roman" w:cs="Times New Roman"/>
          <w:sz w:val="24"/>
          <w:szCs w:val="24"/>
        </w:rPr>
        <w:t>- недоступность для части детей дошкольного возраста своевременной медицинской помощи ввиду отсутствия мед.пунктов в ДОУ и в некоторых сельских административных поселениях. Уровень заболеваемости в дошкольных учреждениях остался на том же уровне, что в 2012 году - 11 дней пропущено по болезни.  Уровень посещаемости  дошкольных учреждений относительно 2012-2013 учебном году незначительно повысился на 0,4%  и составляет 56%.</w:t>
      </w:r>
    </w:p>
    <w:p w:rsidR="00603FA6" w:rsidRDefault="00603FA6" w:rsidP="00541C20">
      <w:pPr>
        <w:spacing w:after="0"/>
        <w:jc w:val="center"/>
        <w:rPr>
          <w:rFonts w:ascii="Times New Roman" w:hAnsi="Times New Roman" w:cs="Times New Roman"/>
          <w:b/>
          <w:sz w:val="24"/>
          <w:szCs w:val="24"/>
        </w:rPr>
      </w:pPr>
    </w:p>
    <w:p w:rsidR="00541C20" w:rsidRDefault="00541C20" w:rsidP="00541C20">
      <w:pPr>
        <w:spacing w:after="0"/>
        <w:jc w:val="center"/>
        <w:rPr>
          <w:rFonts w:ascii="Times New Roman" w:hAnsi="Times New Roman" w:cs="Times New Roman"/>
          <w:b/>
          <w:sz w:val="24"/>
          <w:szCs w:val="24"/>
        </w:rPr>
      </w:pPr>
      <w:r w:rsidRPr="00541C20">
        <w:rPr>
          <w:rFonts w:ascii="Times New Roman" w:hAnsi="Times New Roman" w:cs="Times New Roman"/>
          <w:b/>
          <w:sz w:val="24"/>
          <w:szCs w:val="24"/>
        </w:rPr>
        <w:t xml:space="preserve">Количество </w:t>
      </w:r>
      <w:r>
        <w:rPr>
          <w:rFonts w:ascii="Times New Roman" w:hAnsi="Times New Roman" w:cs="Times New Roman"/>
          <w:b/>
          <w:sz w:val="24"/>
          <w:szCs w:val="24"/>
        </w:rPr>
        <w:t>дней, пропущенных по болезни</w:t>
      </w:r>
    </w:p>
    <w:p w:rsidR="00603FA6" w:rsidRPr="00541C20" w:rsidRDefault="00603FA6" w:rsidP="00541C20">
      <w:pPr>
        <w:spacing w:after="0"/>
        <w:jc w:val="center"/>
        <w:rPr>
          <w:rFonts w:ascii="Times New Roman" w:hAnsi="Times New Roman" w:cs="Times New Roman"/>
          <w:b/>
          <w:sz w:val="24"/>
          <w:szCs w:val="24"/>
        </w:rPr>
      </w:pPr>
    </w:p>
    <w:p w:rsidR="00A6740C" w:rsidRPr="00502939" w:rsidRDefault="00A6740C" w:rsidP="00A6740C">
      <w:pPr>
        <w:spacing w:line="240" w:lineRule="auto"/>
        <w:ind w:firstLine="540"/>
        <w:jc w:val="both"/>
        <w:rPr>
          <w:rFonts w:ascii="Times New Roman" w:hAnsi="Times New Roman" w:cs="Times New Roman"/>
          <w:color w:val="FF0000"/>
          <w:sz w:val="24"/>
          <w:szCs w:val="24"/>
        </w:rPr>
      </w:pPr>
      <w:r w:rsidRPr="00502939">
        <w:rPr>
          <w:rFonts w:ascii="Times New Roman" w:hAnsi="Times New Roman" w:cs="Times New Roman"/>
          <w:noProof/>
          <w:color w:val="FF0000"/>
          <w:sz w:val="24"/>
          <w:szCs w:val="24"/>
        </w:rPr>
        <w:drawing>
          <wp:inline distT="0" distB="0" distL="0" distR="0">
            <wp:extent cx="5486400" cy="21336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740C" w:rsidRPr="008F52FF" w:rsidRDefault="00A6740C" w:rsidP="00541C20">
      <w:pPr>
        <w:spacing w:after="0"/>
        <w:ind w:left="-110"/>
        <w:jc w:val="both"/>
        <w:rPr>
          <w:rFonts w:ascii="Times New Roman" w:hAnsi="Times New Roman" w:cs="Times New Roman"/>
          <w:sz w:val="24"/>
          <w:szCs w:val="24"/>
        </w:rPr>
      </w:pPr>
      <w:r w:rsidRPr="008F52FF">
        <w:rPr>
          <w:rFonts w:ascii="Times New Roman" w:hAnsi="Times New Roman" w:cs="Times New Roman"/>
          <w:bCs/>
          <w:sz w:val="24"/>
          <w:szCs w:val="24"/>
        </w:rPr>
        <w:t>В большинстве школ с</w:t>
      </w:r>
      <w:r w:rsidRPr="008F52FF">
        <w:rPr>
          <w:rFonts w:ascii="Times New Roman" w:hAnsi="Times New Roman" w:cs="Times New Roman"/>
          <w:sz w:val="24"/>
          <w:szCs w:val="24"/>
        </w:rPr>
        <w:t xml:space="preserve">озданы Советы по оздоровительным и коррекционно – реабилитационным мероприятиям.  Профилактика заболеваемости, физическое воспитание и формирование здорового образа жизни предусмотрено учебными программами по физвоспитанию, ОБЖ, а также реализацией программы «Разговор о правильном питании» во внеурочное время. На уроках проводится гимнастика для глаз,   упражнения для осанки и дыхательная гимнастика. Состояние здоровья школьников   находится под контролем работников ФАП, ведётся диагностическая работа.   Популяризация форм здоровьесбережения проводится  через самые разнообразные формы урочной и внеурочной деятельности, куда привлекаются родители и педагоги, а также через средства массовой информации: газету «Маяк», школьные газеты.  </w:t>
      </w:r>
    </w:p>
    <w:p w:rsidR="00F472BB" w:rsidRDefault="00F472BB" w:rsidP="00541C20">
      <w:pPr>
        <w:spacing w:after="0"/>
        <w:jc w:val="both"/>
        <w:rPr>
          <w:rFonts w:ascii="Times New Roman" w:hAnsi="Times New Roman" w:cs="Times New Roman"/>
          <w:sz w:val="24"/>
          <w:szCs w:val="24"/>
        </w:rPr>
      </w:pPr>
      <w:r>
        <w:rPr>
          <w:rFonts w:ascii="Times New Roman" w:hAnsi="Times New Roman" w:cs="Times New Roman"/>
          <w:sz w:val="24"/>
          <w:szCs w:val="24"/>
        </w:rPr>
        <w:t>К</w:t>
      </w:r>
      <w:r w:rsidR="00D85F2F" w:rsidRPr="00FF4959">
        <w:rPr>
          <w:rFonts w:ascii="Times New Roman" w:hAnsi="Times New Roman" w:cs="Times New Roman"/>
          <w:sz w:val="24"/>
          <w:szCs w:val="24"/>
        </w:rPr>
        <w:t xml:space="preserve">оличество детей 3 группы здоровья </w:t>
      </w:r>
      <w:r>
        <w:rPr>
          <w:rFonts w:ascii="Times New Roman" w:hAnsi="Times New Roman" w:cs="Times New Roman"/>
          <w:sz w:val="24"/>
          <w:szCs w:val="24"/>
        </w:rPr>
        <w:t>в 2013 году снизилось по сравнению с прошлым годом</w:t>
      </w:r>
      <w:r w:rsidR="00D85F2F" w:rsidRPr="00FF4959">
        <w:rPr>
          <w:rFonts w:ascii="Times New Roman" w:hAnsi="Times New Roman" w:cs="Times New Roman"/>
          <w:sz w:val="24"/>
          <w:szCs w:val="24"/>
        </w:rPr>
        <w:t>.</w:t>
      </w:r>
      <w:r>
        <w:rPr>
          <w:rFonts w:ascii="Times New Roman" w:hAnsi="Times New Roman" w:cs="Times New Roman"/>
          <w:sz w:val="24"/>
          <w:szCs w:val="24"/>
        </w:rPr>
        <w:t>В целом, р</w:t>
      </w:r>
      <w:r w:rsidR="00A6740C" w:rsidRPr="00FF4959">
        <w:rPr>
          <w:rFonts w:ascii="Times New Roman" w:hAnsi="Times New Roman" w:cs="Times New Roman"/>
          <w:sz w:val="24"/>
          <w:szCs w:val="24"/>
        </w:rPr>
        <w:t xml:space="preserve">аспределение учащихся  и физкультурным группам остается </w:t>
      </w:r>
      <w:r w:rsidR="00F804AF" w:rsidRPr="00FF4959">
        <w:rPr>
          <w:rFonts w:ascii="Times New Roman" w:hAnsi="Times New Roman" w:cs="Times New Roman"/>
          <w:sz w:val="24"/>
          <w:szCs w:val="24"/>
        </w:rPr>
        <w:t xml:space="preserve">относительно </w:t>
      </w:r>
      <w:r w:rsidR="00A6740C" w:rsidRPr="00FF4959">
        <w:rPr>
          <w:rFonts w:ascii="Times New Roman" w:hAnsi="Times New Roman" w:cs="Times New Roman"/>
          <w:sz w:val="24"/>
          <w:szCs w:val="24"/>
        </w:rPr>
        <w:t>стабильным</w:t>
      </w:r>
      <w:r w:rsidR="00D85F2F" w:rsidRPr="00FF4959">
        <w:rPr>
          <w:rFonts w:ascii="Times New Roman" w:hAnsi="Times New Roman" w:cs="Times New Roman"/>
          <w:sz w:val="24"/>
          <w:szCs w:val="24"/>
        </w:rPr>
        <w:t>.</w:t>
      </w:r>
    </w:p>
    <w:p w:rsidR="00A6740C" w:rsidRPr="00FF4959" w:rsidRDefault="00A6740C" w:rsidP="00F472BB">
      <w:pPr>
        <w:spacing w:after="0"/>
        <w:jc w:val="center"/>
        <w:rPr>
          <w:rFonts w:ascii="Times New Roman" w:hAnsi="Times New Roman" w:cs="Times New Roman"/>
          <w:sz w:val="24"/>
          <w:szCs w:val="24"/>
        </w:rPr>
      </w:pPr>
      <w:r w:rsidRPr="00F472BB">
        <w:rPr>
          <w:rFonts w:ascii="Times New Roman" w:hAnsi="Times New Roman" w:cs="Times New Roman"/>
          <w:b/>
          <w:sz w:val="24"/>
          <w:szCs w:val="24"/>
        </w:rPr>
        <w:t>Распределение учащихся по группам здоровья</w:t>
      </w:r>
      <w:r w:rsidRPr="00FF4959">
        <w:rPr>
          <w:rFonts w:ascii="Times New Roman" w:hAnsi="Times New Roman" w:cs="Times New Roman"/>
          <w:sz w:val="24"/>
          <w:szCs w:val="24"/>
        </w:rPr>
        <w:t>:</w:t>
      </w:r>
    </w:p>
    <w:p w:rsidR="00A6740C" w:rsidRPr="00A70D74" w:rsidRDefault="00A6740C" w:rsidP="00541C20">
      <w:pPr>
        <w:jc w:val="both"/>
        <w:rPr>
          <w:rFonts w:ascii="Times New Roman" w:hAnsi="Times New Roman" w:cs="Times New Roman"/>
          <w:color w:val="FF0000"/>
          <w:sz w:val="24"/>
          <w:szCs w:val="24"/>
        </w:rPr>
      </w:pPr>
      <w:r w:rsidRPr="00A70D74">
        <w:rPr>
          <w:rFonts w:ascii="Times New Roman" w:hAnsi="Times New Roman" w:cs="Times New Roman"/>
          <w:noProof/>
          <w:color w:val="FF0000"/>
          <w:sz w:val="24"/>
          <w:szCs w:val="24"/>
        </w:rPr>
        <w:lastRenderedPageBreak/>
        <w:drawing>
          <wp:inline distT="0" distB="0" distL="0" distR="0">
            <wp:extent cx="5486400" cy="1800225"/>
            <wp:effectExtent l="19050" t="0" r="190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6740C" w:rsidRPr="00F472BB" w:rsidRDefault="00A6740C" w:rsidP="00F472BB">
      <w:pPr>
        <w:jc w:val="center"/>
        <w:rPr>
          <w:rFonts w:ascii="Times New Roman" w:hAnsi="Times New Roman" w:cs="Times New Roman"/>
          <w:b/>
          <w:sz w:val="24"/>
          <w:szCs w:val="24"/>
        </w:rPr>
      </w:pPr>
      <w:r w:rsidRPr="00F472BB">
        <w:rPr>
          <w:rFonts w:ascii="Times New Roman" w:hAnsi="Times New Roman" w:cs="Times New Roman"/>
          <w:b/>
          <w:sz w:val="24"/>
          <w:szCs w:val="24"/>
        </w:rPr>
        <w:t>Распределение учащихся по физкультурным группам:</w:t>
      </w:r>
    </w:p>
    <w:p w:rsidR="00A6740C" w:rsidRPr="00A70D74" w:rsidRDefault="00A6740C" w:rsidP="00541C20">
      <w:pPr>
        <w:jc w:val="both"/>
        <w:rPr>
          <w:rFonts w:ascii="Times New Roman" w:hAnsi="Times New Roman" w:cs="Times New Roman"/>
          <w:color w:val="FF0000"/>
          <w:sz w:val="24"/>
          <w:szCs w:val="24"/>
        </w:rPr>
      </w:pPr>
      <w:r w:rsidRPr="00A70D74">
        <w:rPr>
          <w:rFonts w:ascii="Times New Roman" w:hAnsi="Times New Roman" w:cs="Times New Roman"/>
          <w:noProof/>
          <w:color w:val="FF0000"/>
          <w:sz w:val="24"/>
          <w:szCs w:val="24"/>
        </w:rPr>
        <w:drawing>
          <wp:inline distT="0" distB="0" distL="0" distR="0">
            <wp:extent cx="5943600" cy="1819275"/>
            <wp:effectExtent l="19050" t="0" r="1905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01EF1" w:rsidRPr="008F52FF" w:rsidRDefault="00A6740C" w:rsidP="00541C20">
      <w:pPr>
        <w:spacing w:after="0"/>
        <w:jc w:val="both"/>
        <w:rPr>
          <w:rFonts w:ascii="Times New Roman" w:hAnsi="Times New Roman" w:cs="Times New Roman"/>
          <w:sz w:val="24"/>
          <w:szCs w:val="24"/>
        </w:rPr>
      </w:pPr>
      <w:r w:rsidRPr="008F52FF">
        <w:rPr>
          <w:rFonts w:ascii="Times New Roman" w:hAnsi="Times New Roman" w:cs="Times New Roman"/>
          <w:sz w:val="24"/>
          <w:szCs w:val="24"/>
        </w:rPr>
        <w:t xml:space="preserve">        Большое влияние на состояние здоровья детей оказывает качественное питание</w:t>
      </w:r>
      <w:r w:rsidR="00601EF1" w:rsidRPr="008F52FF">
        <w:rPr>
          <w:rFonts w:ascii="Times New Roman" w:hAnsi="Times New Roman" w:cs="Times New Roman"/>
          <w:sz w:val="24"/>
          <w:szCs w:val="24"/>
        </w:rPr>
        <w:t xml:space="preserve">, поэтому вопросам организации питания в </w:t>
      </w:r>
      <w:r w:rsidR="00192208" w:rsidRPr="008F52FF">
        <w:rPr>
          <w:rFonts w:ascii="Times New Roman" w:hAnsi="Times New Roman" w:cs="Times New Roman"/>
          <w:sz w:val="24"/>
          <w:szCs w:val="24"/>
        </w:rPr>
        <w:t xml:space="preserve">работе </w:t>
      </w:r>
      <w:r w:rsidR="00601EF1" w:rsidRPr="008F52FF">
        <w:rPr>
          <w:rFonts w:ascii="Times New Roman" w:hAnsi="Times New Roman" w:cs="Times New Roman"/>
          <w:sz w:val="24"/>
          <w:szCs w:val="24"/>
        </w:rPr>
        <w:t xml:space="preserve">образовательных </w:t>
      </w:r>
      <w:r w:rsidR="00DE7C8B" w:rsidRPr="008F52FF">
        <w:rPr>
          <w:rFonts w:ascii="Times New Roman" w:hAnsi="Times New Roman" w:cs="Times New Roman"/>
          <w:sz w:val="24"/>
          <w:szCs w:val="24"/>
        </w:rPr>
        <w:t xml:space="preserve">организаций </w:t>
      </w:r>
      <w:r w:rsidR="00192208" w:rsidRPr="008F52FF">
        <w:rPr>
          <w:rFonts w:ascii="Times New Roman" w:hAnsi="Times New Roman" w:cs="Times New Roman"/>
          <w:sz w:val="24"/>
          <w:szCs w:val="24"/>
        </w:rPr>
        <w:t>и</w:t>
      </w:r>
      <w:r w:rsidR="00601EF1" w:rsidRPr="008F52FF">
        <w:rPr>
          <w:rFonts w:ascii="Times New Roman" w:hAnsi="Times New Roman" w:cs="Times New Roman"/>
          <w:sz w:val="24"/>
          <w:szCs w:val="24"/>
        </w:rPr>
        <w:t xml:space="preserve"> Управлени</w:t>
      </w:r>
      <w:r w:rsidR="006B47DF" w:rsidRPr="008F52FF">
        <w:rPr>
          <w:rFonts w:ascii="Times New Roman" w:hAnsi="Times New Roman" w:cs="Times New Roman"/>
          <w:sz w:val="24"/>
          <w:szCs w:val="24"/>
        </w:rPr>
        <w:t>я</w:t>
      </w:r>
      <w:r w:rsidR="00601EF1" w:rsidRPr="008F52FF">
        <w:rPr>
          <w:rFonts w:ascii="Times New Roman" w:hAnsi="Times New Roman" w:cs="Times New Roman"/>
          <w:sz w:val="24"/>
          <w:szCs w:val="24"/>
        </w:rPr>
        <w:t xml:space="preserve">  образования уделяется большое внимание.</w:t>
      </w:r>
    </w:p>
    <w:p w:rsidR="00BB079C" w:rsidRPr="008F52FF" w:rsidRDefault="00BB079C" w:rsidP="00BB079C">
      <w:pPr>
        <w:tabs>
          <w:tab w:val="left" w:pos="567"/>
        </w:tabs>
        <w:spacing w:after="0"/>
        <w:jc w:val="both"/>
        <w:rPr>
          <w:rFonts w:ascii="Times New Roman" w:hAnsi="Times New Roman" w:cs="Times New Roman"/>
          <w:sz w:val="24"/>
          <w:szCs w:val="24"/>
        </w:rPr>
      </w:pPr>
      <w:r w:rsidRPr="008F52FF">
        <w:rPr>
          <w:rFonts w:ascii="Times New Roman" w:hAnsi="Times New Roman" w:cs="Times New Roman"/>
          <w:sz w:val="24"/>
          <w:szCs w:val="24"/>
        </w:rPr>
        <w:tab/>
        <w:t>Все 100% детей, посещающих детские сады, охвачены организованным  питанием, кроме 21 ребёнка, посещающих группы кратковременного пребывания. В 2013-2014 г увеличилось финансирование на питание. Выполнение норматива по питанию по основным продуктам составило   74 % от нормы.  Согласно районной целевой программы «Детское и школьное питание», плана практических мероприятий, направленных на обеспечение качественного рационального питания в дошкольных образовательных учреждениях был дважды проведен мониторинг организации питания детей дошкольного возраста. /февраль, сентябрь 2013 г и январь 2014 г/, в результате которого выявлены основные проблемы и выработаны единые требования и подходы в организации питания детей в детских садах. В ходе мониторинга выявилось, что фактическая стоимость  питания одного ребенка в 2013 -2014 учебном году  составила 59 рублей.</w:t>
      </w:r>
    </w:p>
    <w:p w:rsidR="00BB079C" w:rsidRPr="008F52FF" w:rsidRDefault="00BB079C" w:rsidP="00BB079C">
      <w:pPr>
        <w:spacing w:after="0"/>
        <w:jc w:val="both"/>
        <w:rPr>
          <w:rFonts w:ascii="Times New Roman" w:hAnsi="Times New Roman" w:cs="Times New Roman"/>
          <w:sz w:val="24"/>
          <w:szCs w:val="24"/>
        </w:rPr>
      </w:pPr>
    </w:p>
    <w:p w:rsidR="00BB079C" w:rsidRDefault="00BB079C" w:rsidP="008F52FF">
      <w:pPr>
        <w:spacing w:after="0"/>
        <w:jc w:val="center"/>
        <w:rPr>
          <w:rFonts w:ascii="Times New Roman" w:hAnsi="Times New Roman" w:cs="Times New Roman"/>
          <w:b/>
          <w:sz w:val="24"/>
          <w:szCs w:val="24"/>
        </w:rPr>
      </w:pPr>
      <w:r w:rsidRPr="00A460E5">
        <w:rPr>
          <w:rFonts w:ascii="Times New Roman" w:hAnsi="Times New Roman" w:cs="Times New Roman"/>
          <w:b/>
          <w:sz w:val="24"/>
          <w:szCs w:val="24"/>
        </w:rPr>
        <w:t>Средняя стоимость питания одного ребенка в день в ДОУ района.</w:t>
      </w:r>
    </w:p>
    <w:p w:rsidR="008F52FF" w:rsidRPr="00A460E5" w:rsidRDefault="008F52FF" w:rsidP="00BB079C">
      <w:pPr>
        <w:spacing w:after="0"/>
        <w:jc w:val="both"/>
        <w:rPr>
          <w:rFonts w:ascii="Times New Roman" w:hAnsi="Times New Roman" w:cs="Times New Roman"/>
          <w:sz w:val="24"/>
          <w:szCs w:val="24"/>
        </w:rPr>
      </w:pPr>
    </w:p>
    <w:tbl>
      <w:tblPr>
        <w:tblStyle w:val="a3"/>
        <w:tblW w:w="8537" w:type="dxa"/>
        <w:tblInd w:w="360" w:type="dxa"/>
        <w:tblLook w:val="04A0"/>
      </w:tblPr>
      <w:tblGrid>
        <w:gridCol w:w="964"/>
        <w:gridCol w:w="1052"/>
        <w:gridCol w:w="1843"/>
        <w:gridCol w:w="2410"/>
        <w:gridCol w:w="1559"/>
        <w:gridCol w:w="709"/>
      </w:tblGrid>
      <w:tr w:rsidR="00BB079C" w:rsidRPr="00A460E5" w:rsidTr="0065281D">
        <w:trPr>
          <w:gridAfter w:val="2"/>
          <w:wAfter w:w="2268" w:type="dxa"/>
          <w:trHeight w:val="317"/>
        </w:trPr>
        <w:tc>
          <w:tcPr>
            <w:tcW w:w="964" w:type="dxa"/>
            <w:vMerge w:val="restart"/>
          </w:tcPr>
          <w:p w:rsidR="00BB079C" w:rsidRPr="00A460E5" w:rsidRDefault="00BB079C" w:rsidP="00BB079C">
            <w:pPr>
              <w:spacing w:line="276" w:lineRule="auto"/>
              <w:jc w:val="both"/>
              <w:rPr>
                <w:rFonts w:ascii="Times New Roman" w:hAnsi="Times New Roman" w:cs="Times New Roman"/>
                <w:b/>
                <w:sz w:val="24"/>
                <w:szCs w:val="24"/>
              </w:rPr>
            </w:pPr>
          </w:p>
        </w:tc>
        <w:tc>
          <w:tcPr>
            <w:tcW w:w="2895" w:type="dxa"/>
            <w:gridSpan w:val="2"/>
            <w:vMerge w:val="restart"/>
          </w:tcPr>
          <w:p w:rsidR="00BB079C" w:rsidRPr="00A460E5" w:rsidRDefault="00BB079C" w:rsidP="00BB079C">
            <w:pPr>
              <w:spacing w:line="276" w:lineRule="auto"/>
              <w:jc w:val="both"/>
              <w:rPr>
                <w:rFonts w:ascii="Times New Roman" w:hAnsi="Times New Roman" w:cs="Times New Roman"/>
                <w:b/>
                <w:sz w:val="24"/>
                <w:szCs w:val="24"/>
              </w:rPr>
            </w:pPr>
            <w:r w:rsidRPr="00A460E5">
              <w:rPr>
                <w:rFonts w:ascii="Times New Roman" w:hAnsi="Times New Roman" w:cs="Times New Roman"/>
                <w:b/>
                <w:sz w:val="24"/>
                <w:szCs w:val="24"/>
              </w:rPr>
              <w:t>В районе.</w:t>
            </w:r>
          </w:p>
        </w:tc>
        <w:tc>
          <w:tcPr>
            <w:tcW w:w="2410" w:type="dxa"/>
            <w:vMerge w:val="restart"/>
          </w:tcPr>
          <w:p w:rsidR="00BB079C" w:rsidRPr="00A460E5" w:rsidRDefault="00BB079C" w:rsidP="00BB079C">
            <w:pPr>
              <w:spacing w:line="276" w:lineRule="auto"/>
              <w:jc w:val="both"/>
              <w:rPr>
                <w:rFonts w:ascii="Times New Roman" w:hAnsi="Times New Roman" w:cs="Times New Roman"/>
                <w:b/>
                <w:sz w:val="24"/>
                <w:szCs w:val="24"/>
              </w:rPr>
            </w:pPr>
            <w:r w:rsidRPr="00A460E5">
              <w:rPr>
                <w:rFonts w:ascii="Times New Roman" w:hAnsi="Times New Roman" w:cs="Times New Roman"/>
                <w:b/>
                <w:sz w:val="24"/>
                <w:szCs w:val="24"/>
              </w:rPr>
              <w:t>В Республике.</w:t>
            </w:r>
          </w:p>
        </w:tc>
      </w:tr>
      <w:tr w:rsidR="00BB079C" w:rsidRPr="00A460E5" w:rsidTr="0065281D">
        <w:trPr>
          <w:gridAfter w:val="2"/>
          <w:wAfter w:w="2268" w:type="dxa"/>
          <w:trHeight w:val="317"/>
        </w:trPr>
        <w:tc>
          <w:tcPr>
            <w:tcW w:w="964" w:type="dxa"/>
            <w:vMerge/>
          </w:tcPr>
          <w:p w:rsidR="00BB079C" w:rsidRPr="00A460E5" w:rsidRDefault="00BB079C" w:rsidP="00BB079C">
            <w:pPr>
              <w:spacing w:line="276" w:lineRule="auto"/>
              <w:jc w:val="both"/>
              <w:rPr>
                <w:rFonts w:ascii="Times New Roman" w:hAnsi="Times New Roman" w:cs="Times New Roman"/>
                <w:b/>
                <w:sz w:val="24"/>
                <w:szCs w:val="24"/>
              </w:rPr>
            </w:pPr>
          </w:p>
        </w:tc>
        <w:tc>
          <w:tcPr>
            <w:tcW w:w="2895" w:type="dxa"/>
            <w:gridSpan w:val="2"/>
            <w:vMerge/>
          </w:tcPr>
          <w:p w:rsidR="00BB079C" w:rsidRPr="00A460E5" w:rsidRDefault="00BB079C" w:rsidP="00BB079C">
            <w:pPr>
              <w:spacing w:line="276" w:lineRule="auto"/>
              <w:jc w:val="both"/>
              <w:rPr>
                <w:rFonts w:ascii="Times New Roman" w:hAnsi="Times New Roman" w:cs="Times New Roman"/>
                <w:b/>
                <w:sz w:val="24"/>
                <w:szCs w:val="24"/>
              </w:rPr>
            </w:pPr>
          </w:p>
        </w:tc>
        <w:tc>
          <w:tcPr>
            <w:tcW w:w="2410" w:type="dxa"/>
            <w:vMerge/>
          </w:tcPr>
          <w:p w:rsidR="00BB079C" w:rsidRPr="00A460E5" w:rsidRDefault="00BB079C" w:rsidP="00BB079C">
            <w:pPr>
              <w:spacing w:line="276" w:lineRule="auto"/>
              <w:jc w:val="both"/>
              <w:rPr>
                <w:rFonts w:ascii="Times New Roman" w:hAnsi="Times New Roman" w:cs="Times New Roman"/>
                <w:b/>
                <w:sz w:val="24"/>
                <w:szCs w:val="24"/>
              </w:rPr>
            </w:pPr>
          </w:p>
        </w:tc>
      </w:tr>
      <w:tr w:rsidR="00BB079C" w:rsidRPr="00A460E5" w:rsidTr="0065281D">
        <w:trPr>
          <w:gridAfter w:val="2"/>
          <w:wAfter w:w="2268" w:type="dxa"/>
        </w:trPr>
        <w:tc>
          <w:tcPr>
            <w:tcW w:w="964" w:type="dxa"/>
          </w:tcPr>
          <w:p w:rsidR="00BB079C" w:rsidRPr="00A460E5" w:rsidRDefault="00BB079C" w:rsidP="00BB079C">
            <w:pPr>
              <w:spacing w:line="276" w:lineRule="auto"/>
              <w:jc w:val="both"/>
              <w:rPr>
                <w:rFonts w:ascii="Times New Roman" w:hAnsi="Times New Roman" w:cs="Times New Roman"/>
                <w:b/>
                <w:sz w:val="24"/>
                <w:szCs w:val="24"/>
              </w:rPr>
            </w:pPr>
            <w:r w:rsidRPr="00A460E5">
              <w:rPr>
                <w:rFonts w:ascii="Times New Roman" w:hAnsi="Times New Roman" w:cs="Times New Roman"/>
                <w:b/>
                <w:sz w:val="24"/>
                <w:szCs w:val="24"/>
              </w:rPr>
              <w:t>2011</w:t>
            </w:r>
          </w:p>
        </w:tc>
        <w:tc>
          <w:tcPr>
            <w:tcW w:w="2895" w:type="dxa"/>
            <w:gridSpan w:val="2"/>
          </w:tcPr>
          <w:p w:rsidR="00BB079C" w:rsidRPr="00A460E5" w:rsidRDefault="00BB079C" w:rsidP="00BB079C">
            <w:pPr>
              <w:spacing w:line="276" w:lineRule="auto"/>
              <w:jc w:val="both"/>
              <w:rPr>
                <w:rFonts w:ascii="Times New Roman" w:hAnsi="Times New Roman" w:cs="Times New Roman"/>
                <w:b/>
                <w:sz w:val="24"/>
                <w:szCs w:val="24"/>
              </w:rPr>
            </w:pPr>
            <w:r w:rsidRPr="00A460E5">
              <w:rPr>
                <w:rFonts w:ascii="Times New Roman" w:hAnsi="Times New Roman" w:cs="Times New Roman"/>
                <w:b/>
                <w:sz w:val="24"/>
                <w:szCs w:val="24"/>
              </w:rPr>
              <w:t>54,02</w:t>
            </w:r>
          </w:p>
        </w:tc>
        <w:tc>
          <w:tcPr>
            <w:tcW w:w="2410" w:type="dxa"/>
          </w:tcPr>
          <w:p w:rsidR="00BB079C" w:rsidRPr="00A460E5" w:rsidRDefault="00BB079C" w:rsidP="00BB079C">
            <w:pPr>
              <w:spacing w:line="276" w:lineRule="auto"/>
              <w:jc w:val="both"/>
              <w:rPr>
                <w:rFonts w:ascii="Times New Roman" w:hAnsi="Times New Roman" w:cs="Times New Roman"/>
                <w:b/>
                <w:sz w:val="24"/>
                <w:szCs w:val="24"/>
              </w:rPr>
            </w:pPr>
            <w:r w:rsidRPr="00A460E5">
              <w:rPr>
                <w:rFonts w:ascii="Times New Roman" w:hAnsi="Times New Roman" w:cs="Times New Roman"/>
                <w:b/>
                <w:sz w:val="24"/>
                <w:szCs w:val="24"/>
              </w:rPr>
              <w:t>47,91</w:t>
            </w:r>
          </w:p>
        </w:tc>
      </w:tr>
      <w:tr w:rsidR="00BB079C" w:rsidRPr="00A460E5" w:rsidTr="0065281D">
        <w:trPr>
          <w:gridAfter w:val="2"/>
          <w:wAfter w:w="2268" w:type="dxa"/>
        </w:trPr>
        <w:tc>
          <w:tcPr>
            <w:tcW w:w="964" w:type="dxa"/>
          </w:tcPr>
          <w:p w:rsidR="00BB079C" w:rsidRPr="00A460E5" w:rsidRDefault="00BB079C" w:rsidP="00BB079C">
            <w:pPr>
              <w:spacing w:line="276" w:lineRule="auto"/>
              <w:jc w:val="both"/>
              <w:rPr>
                <w:rFonts w:ascii="Times New Roman" w:hAnsi="Times New Roman" w:cs="Times New Roman"/>
                <w:b/>
                <w:sz w:val="24"/>
                <w:szCs w:val="24"/>
              </w:rPr>
            </w:pPr>
            <w:r w:rsidRPr="00A460E5">
              <w:rPr>
                <w:rFonts w:ascii="Times New Roman" w:hAnsi="Times New Roman" w:cs="Times New Roman"/>
                <w:b/>
                <w:sz w:val="24"/>
                <w:szCs w:val="24"/>
              </w:rPr>
              <w:t>2012</w:t>
            </w:r>
          </w:p>
        </w:tc>
        <w:tc>
          <w:tcPr>
            <w:tcW w:w="2895" w:type="dxa"/>
            <w:gridSpan w:val="2"/>
          </w:tcPr>
          <w:p w:rsidR="00BB079C" w:rsidRPr="00A460E5" w:rsidRDefault="00BB079C" w:rsidP="00BB079C">
            <w:pPr>
              <w:spacing w:line="276" w:lineRule="auto"/>
              <w:jc w:val="both"/>
              <w:rPr>
                <w:rFonts w:ascii="Times New Roman" w:hAnsi="Times New Roman" w:cs="Times New Roman"/>
                <w:b/>
                <w:sz w:val="24"/>
                <w:szCs w:val="24"/>
              </w:rPr>
            </w:pPr>
            <w:r w:rsidRPr="00A460E5">
              <w:rPr>
                <w:rFonts w:ascii="Times New Roman" w:hAnsi="Times New Roman" w:cs="Times New Roman"/>
                <w:b/>
                <w:sz w:val="24"/>
                <w:szCs w:val="24"/>
              </w:rPr>
              <w:t>55,96</w:t>
            </w:r>
          </w:p>
        </w:tc>
        <w:tc>
          <w:tcPr>
            <w:tcW w:w="2410" w:type="dxa"/>
          </w:tcPr>
          <w:p w:rsidR="00BB079C" w:rsidRPr="00A460E5" w:rsidRDefault="00BB079C" w:rsidP="00BB079C">
            <w:pPr>
              <w:spacing w:line="276" w:lineRule="auto"/>
              <w:jc w:val="both"/>
              <w:rPr>
                <w:rFonts w:ascii="Times New Roman" w:hAnsi="Times New Roman" w:cs="Times New Roman"/>
                <w:b/>
                <w:sz w:val="24"/>
                <w:szCs w:val="24"/>
              </w:rPr>
            </w:pPr>
            <w:r w:rsidRPr="00A460E5">
              <w:rPr>
                <w:rFonts w:ascii="Times New Roman" w:hAnsi="Times New Roman" w:cs="Times New Roman"/>
                <w:b/>
                <w:sz w:val="24"/>
                <w:szCs w:val="24"/>
              </w:rPr>
              <w:t>54,20</w:t>
            </w:r>
          </w:p>
        </w:tc>
      </w:tr>
      <w:tr w:rsidR="00BB079C" w:rsidRPr="00A460E5" w:rsidTr="0065281D">
        <w:trPr>
          <w:gridAfter w:val="2"/>
          <w:wAfter w:w="2268" w:type="dxa"/>
        </w:trPr>
        <w:tc>
          <w:tcPr>
            <w:tcW w:w="964" w:type="dxa"/>
          </w:tcPr>
          <w:p w:rsidR="00BB079C" w:rsidRPr="00A460E5" w:rsidRDefault="00BB079C" w:rsidP="00BB079C">
            <w:pPr>
              <w:spacing w:line="276" w:lineRule="auto"/>
              <w:jc w:val="both"/>
              <w:rPr>
                <w:rFonts w:ascii="Times New Roman" w:hAnsi="Times New Roman" w:cs="Times New Roman"/>
                <w:b/>
                <w:sz w:val="24"/>
                <w:szCs w:val="24"/>
              </w:rPr>
            </w:pPr>
            <w:r w:rsidRPr="00A460E5">
              <w:rPr>
                <w:rFonts w:ascii="Times New Roman" w:hAnsi="Times New Roman" w:cs="Times New Roman"/>
                <w:b/>
                <w:sz w:val="24"/>
                <w:szCs w:val="24"/>
              </w:rPr>
              <w:t>2013</w:t>
            </w:r>
          </w:p>
        </w:tc>
        <w:tc>
          <w:tcPr>
            <w:tcW w:w="2895" w:type="dxa"/>
            <w:gridSpan w:val="2"/>
          </w:tcPr>
          <w:p w:rsidR="00BB079C" w:rsidRPr="00A460E5" w:rsidRDefault="00BB079C" w:rsidP="00BB079C">
            <w:pPr>
              <w:spacing w:line="276" w:lineRule="auto"/>
              <w:jc w:val="both"/>
              <w:rPr>
                <w:rFonts w:ascii="Times New Roman" w:hAnsi="Times New Roman" w:cs="Times New Roman"/>
                <w:b/>
                <w:sz w:val="24"/>
                <w:szCs w:val="24"/>
              </w:rPr>
            </w:pPr>
            <w:r w:rsidRPr="00A460E5">
              <w:rPr>
                <w:rFonts w:ascii="Times New Roman" w:hAnsi="Times New Roman" w:cs="Times New Roman"/>
                <w:b/>
                <w:sz w:val="24"/>
                <w:szCs w:val="24"/>
              </w:rPr>
              <w:t>59,0</w:t>
            </w:r>
          </w:p>
        </w:tc>
        <w:tc>
          <w:tcPr>
            <w:tcW w:w="2410" w:type="dxa"/>
          </w:tcPr>
          <w:p w:rsidR="00BB079C" w:rsidRPr="00917575" w:rsidRDefault="00BB079C" w:rsidP="00BB079C">
            <w:pPr>
              <w:spacing w:line="276" w:lineRule="auto"/>
              <w:jc w:val="both"/>
              <w:rPr>
                <w:rFonts w:ascii="Times New Roman" w:hAnsi="Times New Roman" w:cs="Times New Roman"/>
                <w:b/>
                <w:sz w:val="24"/>
                <w:szCs w:val="24"/>
                <w:highlight w:val="yellow"/>
              </w:rPr>
            </w:pPr>
          </w:p>
        </w:tc>
      </w:tr>
      <w:tr w:rsidR="00BB079C" w:rsidRPr="00A460E5" w:rsidTr="008F52FF">
        <w:trPr>
          <w:gridAfter w:val="1"/>
          <w:wAfter w:w="709" w:type="dxa"/>
        </w:trPr>
        <w:tc>
          <w:tcPr>
            <w:tcW w:w="7828" w:type="dxa"/>
            <w:gridSpan w:val="5"/>
            <w:tcBorders>
              <w:left w:val="nil"/>
              <w:right w:val="nil"/>
            </w:tcBorders>
          </w:tcPr>
          <w:p w:rsidR="00BB079C" w:rsidRDefault="00BB079C" w:rsidP="008F52FF">
            <w:pPr>
              <w:spacing w:line="276" w:lineRule="auto"/>
              <w:jc w:val="both"/>
              <w:rPr>
                <w:rFonts w:ascii="Times New Roman" w:hAnsi="Times New Roman" w:cs="Times New Roman"/>
                <w:sz w:val="24"/>
                <w:szCs w:val="24"/>
              </w:rPr>
            </w:pPr>
          </w:p>
          <w:p w:rsidR="00BB079C" w:rsidRDefault="00BB079C" w:rsidP="008F52FF">
            <w:pPr>
              <w:spacing w:line="276" w:lineRule="auto"/>
              <w:jc w:val="both"/>
              <w:rPr>
                <w:rFonts w:ascii="Times New Roman" w:hAnsi="Times New Roman" w:cs="Times New Roman"/>
                <w:sz w:val="24"/>
                <w:szCs w:val="24"/>
              </w:rPr>
            </w:pPr>
          </w:p>
          <w:p w:rsidR="00BB079C" w:rsidRDefault="00BB079C" w:rsidP="008F52FF">
            <w:pPr>
              <w:spacing w:line="276" w:lineRule="auto"/>
              <w:jc w:val="both"/>
              <w:rPr>
                <w:rFonts w:ascii="Times New Roman" w:hAnsi="Times New Roman" w:cs="Times New Roman"/>
                <w:sz w:val="24"/>
                <w:szCs w:val="24"/>
              </w:rPr>
            </w:pPr>
          </w:p>
          <w:p w:rsidR="00BB079C" w:rsidRPr="00A460E5" w:rsidRDefault="00BB079C" w:rsidP="008F52FF">
            <w:pPr>
              <w:spacing w:line="276" w:lineRule="auto"/>
              <w:jc w:val="center"/>
              <w:rPr>
                <w:rFonts w:ascii="Times New Roman" w:hAnsi="Times New Roman" w:cs="Times New Roman"/>
                <w:sz w:val="24"/>
                <w:szCs w:val="24"/>
              </w:rPr>
            </w:pPr>
            <w:r w:rsidRPr="00A460E5">
              <w:rPr>
                <w:rFonts w:ascii="Times New Roman" w:hAnsi="Times New Roman" w:cs="Times New Roman"/>
                <w:b/>
                <w:sz w:val="24"/>
                <w:szCs w:val="24"/>
              </w:rPr>
              <w:t>Затраты на питание из бюджета и родительской оплаты. /район, Республика/</w:t>
            </w:r>
          </w:p>
          <w:p w:rsidR="00BB079C" w:rsidRPr="00A460E5" w:rsidRDefault="00BB079C" w:rsidP="008F52FF">
            <w:pPr>
              <w:spacing w:line="276" w:lineRule="auto"/>
              <w:jc w:val="both"/>
              <w:rPr>
                <w:rFonts w:ascii="Times New Roman" w:hAnsi="Times New Roman" w:cs="Times New Roman"/>
                <w:b/>
                <w:sz w:val="24"/>
                <w:szCs w:val="24"/>
              </w:rPr>
            </w:pPr>
          </w:p>
        </w:tc>
      </w:tr>
      <w:tr w:rsidR="00BB079C" w:rsidRPr="00A460E5" w:rsidTr="0065281D">
        <w:trPr>
          <w:trHeight w:val="409"/>
        </w:trPr>
        <w:tc>
          <w:tcPr>
            <w:tcW w:w="2016" w:type="dxa"/>
            <w:gridSpan w:val="2"/>
          </w:tcPr>
          <w:p w:rsidR="00BB079C" w:rsidRPr="00A460E5" w:rsidRDefault="00BB079C" w:rsidP="0065281D">
            <w:pPr>
              <w:jc w:val="both"/>
              <w:rPr>
                <w:rFonts w:ascii="Times New Roman" w:hAnsi="Times New Roman" w:cs="Times New Roman"/>
                <w:b/>
                <w:sz w:val="24"/>
                <w:szCs w:val="24"/>
              </w:rPr>
            </w:pPr>
            <w:r w:rsidRPr="00A460E5">
              <w:rPr>
                <w:rFonts w:ascii="Times New Roman" w:hAnsi="Times New Roman" w:cs="Times New Roman"/>
                <w:b/>
                <w:sz w:val="24"/>
                <w:szCs w:val="24"/>
              </w:rPr>
              <w:lastRenderedPageBreak/>
              <w:t xml:space="preserve"> Из бюджета</w:t>
            </w:r>
          </w:p>
        </w:tc>
        <w:tc>
          <w:tcPr>
            <w:tcW w:w="1843" w:type="dxa"/>
          </w:tcPr>
          <w:p w:rsidR="00BB079C" w:rsidRPr="00A460E5" w:rsidRDefault="00BB079C" w:rsidP="0065281D">
            <w:pPr>
              <w:jc w:val="both"/>
              <w:rPr>
                <w:rFonts w:ascii="Times New Roman" w:hAnsi="Times New Roman" w:cs="Times New Roman"/>
                <w:b/>
                <w:sz w:val="24"/>
                <w:szCs w:val="24"/>
              </w:rPr>
            </w:pPr>
          </w:p>
        </w:tc>
        <w:tc>
          <w:tcPr>
            <w:tcW w:w="2410" w:type="dxa"/>
          </w:tcPr>
          <w:p w:rsidR="00BB079C" w:rsidRPr="00A460E5" w:rsidRDefault="00BB079C" w:rsidP="0065281D">
            <w:pPr>
              <w:jc w:val="both"/>
              <w:rPr>
                <w:rFonts w:ascii="Times New Roman" w:hAnsi="Times New Roman" w:cs="Times New Roman"/>
                <w:b/>
                <w:sz w:val="24"/>
                <w:szCs w:val="24"/>
              </w:rPr>
            </w:pPr>
            <w:r w:rsidRPr="00A460E5">
              <w:rPr>
                <w:rFonts w:ascii="Times New Roman" w:hAnsi="Times New Roman" w:cs="Times New Roman"/>
                <w:b/>
                <w:sz w:val="24"/>
                <w:szCs w:val="24"/>
              </w:rPr>
              <w:t>Родительская плата</w:t>
            </w:r>
          </w:p>
        </w:tc>
        <w:tc>
          <w:tcPr>
            <w:tcW w:w="2268" w:type="dxa"/>
            <w:gridSpan w:val="2"/>
          </w:tcPr>
          <w:p w:rsidR="00BB079C" w:rsidRPr="00A460E5" w:rsidRDefault="00BB079C" w:rsidP="0065281D">
            <w:pPr>
              <w:jc w:val="both"/>
              <w:rPr>
                <w:rFonts w:ascii="Times New Roman" w:hAnsi="Times New Roman" w:cs="Times New Roman"/>
                <w:b/>
                <w:sz w:val="24"/>
                <w:szCs w:val="24"/>
              </w:rPr>
            </w:pPr>
          </w:p>
        </w:tc>
      </w:tr>
      <w:tr w:rsidR="00BB079C" w:rsidRPr="00A460E5" w:rsidTr="0065281D">
        <w:trPr>
          <w:trHeight w:val="258"/>
        </w:trPr>
        <w:tc>
          <w:tcPr>
            <w:tcW w:w="2016" w:type="dxa"/>
            <w:gridSpan w:val="2"/>
          </w:tcPr>
          <w:p w:rsidR="00BB079C" w:rsidRPr="00A460E5" w:rsidRDefault="00BB079C" w:rsidP="0065281D">
            <w:pPr>
              <w:jc w:val="both"/>
              <w:rPr>
                <w:rFonts w:ascii="Times New Roman" w:hAnsi="Times New Roman" w:cs="Times New Roman"/>
                <w:b/>
                <w:sz w:val="24"/>
                <w:szCs w:val="24"/>
              </w:rPr>
            </w:pPr>
            <w:r w:rsidRPr="00A460E5">
              <w:rPr>
                <w:rFonts w:ascii="Times New Roman" w:hAnsi="Times New Roman" w:cs="Times New Roman"/>
                <w:b/>
                <w:sz w:val="24"/>
                <w:szCs w:val="24"/>
              </w:rPr>
              <w:t>В районе</w:t>
            </w:r>
          </w:p>
        </w:tc>
        <w:tc>
          <w:tcPr>
            <w:tcW w:w="1843" w:type="dxa"/>
          </w:tcPr>
          <w:p w:rsidR="00BB079C" w:rsidRPr="00A460E5" w:rsidRDefault="00BB079C" w:rsidP="0065281D">
            <w:pPr>
              <w:jc w:val="both"/>
              <w:rPr>
                <w:rFonts w:ascii="Times New Roman" w:hAnsi="Times New Roman" w:cs="Times New Roman"/>
                <w:b/>
                <w:sz w:val="24"/>
                <w:szCs w:val="24"/>
              </w:rPr>
            </w:pPr>
            <w:r w:rsidRPr="00A460E5">
              <w:rPr>
                <w:rFonts w:ascii="Times New Roman" w:hAnsi="Times New Roman" w:cs="Times New Roman"/>
                <w:b/>
                <w:sz w:val="24"/>
                <w:szCs w:val="24"/>
              </w:rPr>
              <w:t>В Республика</w:t>
            </w:r>
          </w:p>
        </w:tc>
        <w:tc>
          <w:tcPr>
            <w:tcW w:w="2410" w:type="dxa"/>
          </w:tcPr>
          <w:p w:rsidR="00BB079C" w:rsidRPr="00A460E5" w:rsidRDefault="00BB079C" w:rsidP="0065281D">
            <w:pPr>
              <w:jc w:val="both"/>
              <w:rPr>
                <w:rFonts w:ascii="Times New Roman" w:hAnsi="Times New Roman" w:cs="Times New Roman"/>
                <w:b/>
                <w:sz w:val="24"/>
                <w:szCs w:val="24"/>
              </w:rPr>
            </w:pPr>
            <w:r w:rsidRPr="00A460E5">
              <w:rPr>
                <w:rFonts w:ascii="Times New Roman" w:hAnsi="Times New Roman" w:cs="Times New Roman"/>
                <w:b/>
                <w:sz w:val="24"/>
                <w:szCs w:val="24"/>
              </w:rPr>
              <w:t>В районе</w:t>
            </w:r>
          </w:p>
        </w:tc>
        <w:tc>
          <w:tcPr>
            <w:tcW w:w="2268" w:type="dxa"/>
            <w:gridSpan w:val="2"/>
          </w:tcPr>
          <w:p w:rsidR="00BB079C" w:rsidRPr="00A460E5" w:rsidRDefault="00BB079C" w:rsidP="0065281D">
            <w:pPr>
              <w:jc w:val="both"/>
              <w:rPr>
                <w:rFonts w:ascii="Times New Roman" w:hAnsi="Times New Roman" w:cs="Times New Roman"/>
                <w:b/>
                <w:sz w:val="24"/>
                <w:szCs w:val="24"/>
              </w:rPr>
            </w:pPr>
            <w:r w:rsidRPr="00A460E5">
              <w:rPr>
                <w:rFonts w:ascii="Times New Roman" w:hAnsi="Times New Roman" w:cs="Times New Roman"/>
                <w:b/>
                <w:sz w:val="24"/>
                <w:szCs w:val="24"/>
              </w:rPr>
              <w:t>В Республике</w:t>
            </w:r>
          </w:p>
        </w:tc>
      </w:tr>
      <w:tr w:rsidR="00BB079C" w:rsidRPr="00A460E5" w:rsidTr="0065281D">
        <w:tc>
          <w:tcPr>
            <w:tcW w:w="2016" w:type="dxa"/>
            <w:gridSpan w:val="2"/>
          </w:tcPr>
          <w:p w:rsidR="00BB079C" w:rsidRPr="00A460E5" w:rsidRDefault="00BB079C" w:rsidP="0065281D">
            <w:pPr>
              <w:jc w:val="both"/>
              <w:rPr>
                <w:rFonts w:ascii="Times New Roman" w:hAnsi="Times New Roman" w:cs="Times New Roman"/>
                <w:b/>
                <w:sz w:val="24"/>
                <w:szCs w:val="24"/>
              </w:rPr>
            </w:pPr>
            <w:r w:rsidRPr="00A460E5">
              <w:rPr>
                <w:rFonts w:ascii="Times New Roman" w:hAnsi="Times New Roman" w:cs="Times New Roman"/>
                <w:b/>
                <w:sz w:val="24"/>
                <w:szCs w:val="24"/>
              </w:rPr>
              <w:t>20,0</w:t>
            </w:r>
          </w:p>
        </w:tc>
        <w:tc>
          <w:tcPr>
            <w:tcW w:w="1843" w:type="dxa"/>
          </w:tcPr>
          <w:p w:rsidR="00BB079C" w:rsidRPr="00A460E5" w:rsidRDefault="00BB079C" w:rsidP="0065281D">
            <w:pPr>
              <w:jc w:val="both"/>
              <w:rPr>
                <w:rFonts w:ascii="Times New Roman" w:hAnsi="Times New Roman" w:cs="Times New Roman"/>
                <w:b/>
                <w:color w:val="FF0000"/>
                <w:sz w:val="24"/>
                <w:szCs w:val="24"/>
              </w:rPr>
            </w:pPr>
            <w:r w:rsidRPr="00A460E5">
              <w:rPr>
                <w:rFonts w:ascii="Times New Roman" w:hAnsi="Times New Roman" w:cs="Times New Roman"/>
                <w:b/>
                <w:color w:val="FF0000"/>
                <w:sz w:val="24"/>
                <w:szCs w:val="24"/>
              </w:rPr>
              <w:t>20,10</w:t>
            </w:r>
          </w:p>
        </w:tc>
        <w:tc>
          <w:tcPr>
            <w:tcW w:w="2410" w:type="dxa"/>
          </w:tcPr>
          <w:p w:rsidR="00BB079C" w:rsidRPr="00A460E5" w:rsidRDefault="00BB079C" w:rsidP="0065281D">
            <w:pPr>
              <w:jc w:val="both"/>
              <w:rPr>
                <w:rFonts w:ascii="Times New Roman" w:hAnsi="Times New Roman" w:cs="Times New Roman"/>
                <w:b/>
                <w:sz w:val="24"/>
                <w:szCs w:val="24"/>
              </w:rPr>
            </w:pPr>
            <w:r w:rsidRPr="00A460E5">
              <w:rPr>
                <w:rFonts w:ascii="Times New Roman" w:hAnsi="Times New Roman" w:cs="Times New Roman"/>
                <w:b/>
                <w:sz w:val="24"/>
                <w:szCs w:val="24"/>
              </w:rPr>
              <w:t>59,0</w:t>
            </w:r>
          </w:p>
        </w:tc>
        <w:tc>
          <w:tcPr>
            <w:tcW w:w="2268" w:type="dxa"/>
            <w:gridSpan w:val="2"/>
          </w:tcPr>
          <w:p w:rsidR="00BB079C" w:rsidRPr="00A460E5" w:rsidRDefault="00BB079C" w:rsidP="0065281D">
            <w:pPr>
              <w:jc w:val="both"/>
              <w:rPr>
                <w:rFonts w:ascii="Times New Roman" w:hAnsi="Times New Roman" w:cs="Times New Roman"/>
                <w:b/>
                <w:color w:val="FF0000"/>
                <w:sz w:val="24"/>
                <w:szCs w:val="24"/>
              </w:rPr>
            </w:pPr>
            <w:r w:rsidRPr="00A460E5">
              <w:rPr>
                <w:rFonts w:ascii="Times New Roman" w:hAnsi="Times New Roman" w:cs="Times New Roman"/>
                <w:b/>
                <w:color w:val="FF0000"/>
                <w:sz w:val="24"/>
                <w:szCs w:val="24"/>
              </w:rPr>
              <w:t>34,10</w:t>
            </w:r>
          </w:p>
        </w:tc>
      </w:tr>
    </w:tbl>
    <w:p w:rsidR="00BB079C" w:rsidRPr="00A460E5" w:rsidRDefault="00BB079C" w:rsidP="00BB079C">
      <w:pPr>
        <w:spacing w:line="240" w:lineRule="auto"/>
        <w:ind w:left="360"/>
        <w:jc w:val="both"/>
        <w:rPr>
          <w:rFonts w:ascii="Times New Roman" w:hAnsi="Times New Roman" w:cs="Times New Roman"/>
          <w:color w:val="FF0000"/>
          <w:sz w:val="24"/>
          <w:szCs w:val="24"/>
        </w:rPr>
      </w:pPr>
    </w:p>
    <w:p w:rsidR="00BB079C" w:rsidRPr="008F52FF" w:rsidRDefault="00BB079C" w:rsidP="00DE7C8B">
      <w:pPr>
        <w:spacing w:after="0"/>
        <w:ind w:left="360"/>
        <w:jc w:val="both"/>
        <w:rPr>
          <w:rFonts w:ascii="Times New Roman" w:hAnsi="Times New Roman" w:cs="Times New Roman"/>
          <w:sz w:val="24"/>
          <w:szCs w:val="24"/>
        </w:rPr>
      </w:pPr>
      <w:r w:rsidRPr="008F52FF">
        <w:rPr>
          <w:rFonts w:ascii="Times New Roman" w:hAnsi="Times New Roman" w:cs="Times New Roman"/>
          <w:sz w:val="24"/>
          <w:szCs w:val="24"/>
        </w:rPr>
        <w:t>Из бюджета в 2013 году на питание детей дошкольного возраста было выделено 5млн.810 тыс. руб.</w:t>
      </w:r>
    </w:p>
    <w:p w:rsidR="00BB079C" w:rsidRPr="008F52FF" w:rsidRDefault="00BB079C" w:rsidP="00DE7C8B">
      <w:pPr>
        <w:spacing w:after="0"/>
        <w:jc w:val="both"/>
        <w:rPr>
          <w:rFonts w:ascii="Times New Roman" w:hAnsi="Times New Roman" w:cs="Times New Roman"/>
          <w:sz w:val="24"/>
          <w:szCs w:val="24"/>
        </w:rPr>
      </w:pPr>
      <w:r w:rsidRPr="008F52FF">
        <w:rPr>
          <w:rFonts w:ascii="Times New Roman" w:hAnsi="Times New Roman" w:cs="Times New Roman"/>
          <w:sz w:val="24"/>
          <w:szCs w:val="24"/>
        </w:rPr>
        <w:t>Выполнение натуральных норм по основным продуктам питания  за 2012-2013г г в среднем по району составляет 74%, что ниже предыдущего года на 1%. Основными причинами неисполнения норм по основным продуктам питания в детских садах является:</w:t>
      </w:r>
    </w:p>
    <w:p w:rsidR="00BB079C" w:rsidRPr="008F52FF" w:rsidRDefault="00BB079C" w:rsidP="00DE7C8B">
      <w:pPr>
        <w:spacing w:after="0"/>
        <w:jc w:val="both"/>
        <w:rPr>
          <w:rFonts w:ascii="Times New Roman" w:hAnsi="Times New Roman" w:cs="Times New Roman"/>
          <w:sz w:val="24"/>
          <w:szCs w:val="24"/>
        </w:rPr>
      </w:pPr>
      <w:r w:rsidRPr="008F52FF">
        <w:rPr>
          <w:rFonts w:ascii="Times New Roman" w:hAnsi="Times New Roman" w:cs="Times New Roman"/>
          <w:sz w:val="24"/>
          <w:szCs w:val="24"/>
        </w:rPr>
        <w:t>-  недостаток бюджетного финансировании, второй год в бюджете планируется сумма в размере 20 руб. на одного ребенка в день;</w:t>
      </w:r>
    </w:p>
    <w:p w:rsidR="00BB079C" w:rsidRPr="008F52FF" w:rsidRDefault="00BB079C" w:rsidP="00DE7C8B">
      <w:pPr>
        <w:spacing w:after="0"/>
        <w:jc w:val="both"/>
        <w:rPr>
          <w:rFonts w:ascii="Times New Roman" w:hAnsi="Times New Roman" w:cs="Times New Roman"/>
          <w:sz w:val="24"/>
          <w:szCs w:val="24"/>
        </w:rPr>
      </w:pPr>
      <w:r w:rsidRPr="008F52FF">
        <w:rPr>
          <w:rFonts w:ascii="Times New Roman" w:hAnsi="Times New Roman" w:cs="Times New Roman"/>
          <w:sz w:val="24"/>
          <w:szCs w:val="24"/>
        </w:rPr>
        <w:t xml:space="preserve"> - несвоевременная  оплата родительских взносов и недостаточный контроль со стороны администрации ДОУ по оплате за д/с.</w:t>
      </w:r>
    </w:p>
    <w:p w:rsidR="00BB079C" w:rsidRPr="008F52FF" w:rsidRDefault="00BB079C" w:rsidP="00DE7C8B">
      <w:pPr>
        <w:spacing w:after="0"/>
        <w:jc w:val="both"/>
        <w:rPr>
          <w:rFonts w:ascii="Times New Roman" w:hAnsi="Times New Roman" w:cs="Times New Roman"/>
          <w:sz w:val="24"/>
          <w:szCs w:val="24"/>
        </w:rPr>
      </w:pPr>
      <w:r w:rsidRPr="008F52FF">
        <w:rPr>
          <w:rFonts w:ascii="Times New Roman" w:hAnsi="Times New Roman" w:cs="Times New Roman"/>
          <w:sz w:val="24"/>
          <w:szCs w:val="24"/>
        </w:rPr>
        <w:t xml:space="preserve">       В 84%  ДОУ в 2014 году  в питании использовалась бифидопродукция, с целью имуннопрофилактики и предотвращения кишечных заболеваний. Ежегодно  из республиканского бюджета поступают средства на питание детей инвалидов и компенсацию затрат на детей,  родители которых </w:t>
      </w:r>
      <w:r w:rsidR="00D44BE4" w:rsidRPr="008F52FF">
        <w:rPr>
          <w:rFonts w:ascii="Times New Roman" w:hAnsi="Times New Roman" w:cs="Times New Roman"/>
          <w:sz w:val="24"/>
          <w:szCs w:val="24"/>
        </w:rPr>
        <w:t xml:space="preserve">являются </w:t>
      </w:r>
      <w:r w:rsidRPr="008F52FF">
        <w:rPr>
          <w:rFonts w:ascii="Times New Roman" w:hAnsi="Times New Roman" w:cs="Times New Roman"/>
          <w:sz w:val="24"/>
          <w:szCs w:val="24"/>
        </w:rPr>
        <w:t>инвалид</w:t>
      </w:r>
      <w:r w:rsidR="00D44BE4" w:rsidRPr="008F52FF">
        <w:rPr>
          <w:rFonts w:ascii="Times New Roman" w:hAnsi="Times New Roman" w:cs="Times New Roman"/>
          <w:sz w:val="24"/>
          <w:szCs w:val="24"/>
        </w:rPr>
        <w:t>ами</w:t>
      </w:r>
      <w:r w:rsidRPr="008F52FF">
        <w:rPr>
          <w:rFonts w:ascii="Times New Roman" w:hAnsi="Times New Roman" w:cs="Times New Roman"/>
          <w:sz w:val="24"/>
          <w:szCs w:val="24"/>
        </w:rPr>
        <w:t>, освобожденны</w:t>
      </w:r>
      <w:r w:rsidR="00D44BE4" w:rsidRPr="008F52FF">
        <w:rPr>
          <w:rFonts w:ascii="Times New Roman" w:hAnsi="Times New Roman" w:cs="Times New Roman"/>
          <w:sz w:val="24"/>
          <w:szCs w:val="24"/>
        </w:rPr>
        <w:t>ми</w:t>
      </w:r>
      <w:r w:rsidRPr="008F52FF">
        <w:rPr>
          <w:rFonts w:ascii="Times New Roman" w:hAnsi="Times New Roman" w:cs="Times New Roman"/>
          <w:sz w:val="24"/>
          <w:szCs w:val="24"/>
        </w:rPr>
        <w:t xml:space="preserve"> от оплаты за содержание ребенка в детском саду.</w:t>
      </w:r>
    </w:p>
    <w:p w:rsidR="00BB079C" w:rsidRPr="008F52FF" w:rsidRDefault="00BB079C" w:rsidP="00DE7C8B">
      <w:pPr>
        <w:spacing w:after="0"/>
        <w:jc w:val="center"/>
        <w:rPr>
          <w:rFonts w:ascii="Times New Roman" w:hAnsi="Times New Roman" w:cs="Times New Roman"/>
          <w:sz w:val="24"/>
          <w:szCs w:val="24"/>
        </w:rPr>
      </w:pPr>
      <w:r w:rsidRPr="008F52FF">
        <w:rPr>
          <w:rFonts w:ascii="Times New Roman" w:hAnsi="Times New Roman" w:cs="Times New Roman"/>
          <w:sz w:val="24"/>
          <w:szCs w:val="24"/>
        </w:rPr>
        <w:t>Финансирование из республиканского бюджета на содержание детей, имеющих инвалидность и родителей – инвалидов, освобожденных от оплаты.</w:t>
      </w:r>
    </w:p>
    <w:p w:rsidR="00DE7C8B" w:rsidRPr="00DE7C8B" w:rsidRDefault="00DE7C8B" w:rsidP="00DE7C8B">
      <w:pPr>
        <w:spacing w:after="0"/>
        <w:rPr>
          <w:rFonts w:ascii="Times New Roman" w:hAnsi="Times New Roman" w:cs="Times New Roman"/>
          <w:b/>
          <w:sz w:val="24"/>
          <w:szCs w:val="24"/>
        </w:rPr>
      </w:pPr>
    </w:p>
    <w:tbl>
      <w:tblPr>
        <w:tblStyle w:val="a3"/>
        <w:tblW w:w="0" w:type="auto"/>
        <w:tblInd w:w="360" w:type="dxa"/>
        <w:tblLook w:val="04A0"/>
      </w:tblPr>
      <w:tblGrid>
        <w:gridCol w:w="2268"/>
        <w:gridCol w:w="2324"/>
        <w:gridCol w:w="2328"/>
        <w:gridCol w:w="2291"/>
      </w:tblGrid>
      <w:tr w:rsidR="00BB079C" w:rsidRPr="00DE7C8B" w:rsidTr="0065281D">
        <w:tc>
          <w:tcPr>
            <w:tcW w:w="2392" w:type="dxa"/>
          </w:tcPr>
          <w:p w:rsidR="00BB079C" w:rsidRPr="00DE7C8B" w:rsidRDefault="00BB079C" w:rsidP="00DE7C8B">
            <w:pPr>
              <w:spacing w:line="276" w:lineRule="auto"/>
              <w:rPr>
                <w:rFonts w:ascii="Times New Roman" w:hAnsi="Times New Roman" w:cs="Times New Roman"/>
                <w:b/>
                <w:sz w:val="24"/>
                <w:szCs w:val="24"/>
              </w:rPr>
            </w:pPr>
            <w:r w:rsidRPr="00DE7C8B">
              <w:rPr>
                <w:rFonts w:ascii="Times New Roman" w:hAnsi="Times New Roman" w:cs="Times New Roman"/>
                <w:b/>
                <w:sz w:val="24"/>
                <w:szCs w:val="24"/>
              </w:rPr>
              <w:t>Годы</w:t>
            </w:r>
          </w:p>
        </w:tc>
        <w:tc>
          <w:tcPr>
            <w:tcW w:w="2393" w:type="dxa"/>
          </w:tcPr>
          <w:p w:rsidR="00BB079C" w:rsidRPr="00DE7C8B" w:rsidRDefault="00BB079C" w:rsidP="00DE7C8B">
            <w:pPr>
              <w:spacing w:line="276" w:lineRule="auto"/>
              <w:rPr>
                <w:rFonts w:ascii="Times New Roman" w:hAnsi="Times New Roman" w:cs="Times New Roman"/>
                <w:b/>
                <w:sz w:val="24"/>
                <w:szCs w:val="24"/>
              </w:rPr>
            </w:pPr>
            <w:r w:rsidRPr="00DE7C8B">
              <w:rPr>
                <w:rFonts w:ascii="Times New Roman" w:hAnsi="Times New Roman" w:cs="Times New Roman"/>
                <w:b/>
                <w:sz w:val="24"/>
                <w:szCs w:val="24"/>
              </w:rPr>
              <w:t>Количество детей</w:t>
            </w:r>
          </w:p>
        </w:tc>
        <w:tc>
          <w:tcPr>
            <w:tcW w:w="2393" w:type="dxa"/>
          </w:tcPr>
          <w:p w:rsidR="00BB079C" w:rsidRPr="00DE7C8B" w:rsidRDefault="00BB079C" w:rsidP="00DE7C8B">
            <w:pPr>
              <w:spacing w:line="276" w:lineRule="auto"/>
              <w:rPr>
                <w:rFonts w:ascii="Times New Roman" w:hAnsi="Times New Roman" w:cs="Times New Roman"/>
                <w:b/>
                <w:sz w:val="24"/>
                <w:szCs w:val="24"/>
              </w:rPr>
            </w:pPr>
            <w:r w:rsidRPr="00DE7C8B">
              <w:rPr>
                <w:rFonts w:ascii="Times New Roman" w:hAnsi="Times New Roman" w:cs="Times New Roman"/>
                <w:b/>
                <w:sz w:val="24"/>
                <w:szCs w:val="24"/>
              </w:rPr>
              <w:t>Выделенная сумма</w:t>
            </w:r>
          </w:p>
        </w:tc>
        <w:tc>
          <w:tcPr>
            <w:tcW w:w="2393" w:type="dxa"/>
          </w:tcPr>
          <w:p w:rsidR="00BB079C" w:rsidRPr="00DE7C8B" w:rsidRDefault="00BB079C" w:rsidP="00DE7C8B">
            <w:pPr>
              <w:spacing w:line="276" w:lineRule="auto"/>
              <w:rPr>
                <w:rFonts w:ascii="Times New Roman" w:hAnsi="Times New Roman" w:cs="Times New Roman"/>
                <w:b/>
                <w:sz w:val="24"/>
                <w:szCs w:val="24"/>
              </w:rPr>
            </w:pPr>
            <w:r w:rsidRPr="00DE7C8B">
              <w:rPr>
                <w:rFonts w:ascii="Times New Roman" w:hAnsi="Times New Roman" w:cs="Times New Roman"/>
                <w:b/>
                <w:sz w:val="24"/>
                <w:szCs w:val="24"/>
              </w:rPr>
              <w:t>В расчете на 1 ребенка в день</w:t>
            </w:r>
          </w:p>
        </w:tc>
      </w:tr>
      <w:tr w:rsidR="00BB079C" w:rsidRPr="00DE7C8B" w:rsidTr="0065281D">
        <w:tc>
          <w:tcPr>
            <w:tcW w:w="2392" w:type="dxa"/>
          </w:tcPr>
          <w:p w:rsidR="00BB079C" w:rsidRPr="00DE7C8B" w:rsidRDefault="00BB079C" w:rsidP="0065281D">
            <w:pPr>
              <w:rPr>
                <w:rFonts w:ascii="Times New Roman" w:hAnsi="Times New Roman" w:cs="Times New Roman"/>
                <w:b/>
                <w:sz w:val="24"/>
                <w:szCs w:val="24"/>
              </w:rPr>
            </w:pPr>
            <w:r w:rsidRPr="00DE7C8B">
              <w:rPr>
                <w:rFonts w:ascii="Times New Roman" w:hAnsi="Times New Roman" w:cs="Times New Roman"/>
                <w:b/>
                <w:sz w:val="24"/>
                <w:szCs w:val="24"/>
              </w:rPr>
              <w:t>2011</w:t>
            </w:r>
          </w:p>
        </w:tc>
        <w:tc>
          <w:tcPr>
            <w:tcW w:w="2393" w:type="dxa"/>
          </w:tcPr>
          <w:p w:rsidR="00BB079C" w:rsidRPr="00DE7C8B" w:rsidRDefault="00BB079C" w:rsidP="0065281D">
            <w:pPr>
              <w:rPr>
                <w:rFonts w:ascii="Times New Roman" w:hAnsi="Times New Roman" w:cs="Times New Roman"/>
                <w:b/>
                <w:sz w:val="24"/>
                <w:szCs w:val="24"/>
              </w:rPr>
            </w:pPr>
            <w:r w:rsidRPr="00DE7C8B">
              <w:rPr>
                <w:rFonts w:ascii="Times New Roman" w:hAnsi="Times New Roman" w:cs="Times New Roman"/>
                <w:b/>
                <w:sz w:val="24"/>
                <w:szCs w:val="24"/>
              </w:rPr>
              <w:t>30, в т.ч 8 родителей.</w:t>
            </w:r>
          </w:p>
        </w:tc>
        <w:tc>
          <w:tcPr>
            <w:tcW w:w="2393" w:type="dxa"/>
          </w:tcPr>
          <w:p w:rsidR="00BB079C" w:rsidRPr="00DE7C8B" w:rsidRDefault="00BB079C" w:rsidP="0065281D">
            <w:pPr>
              <w:rPr>
                <w:rFonts w:ascii="Times New Roman" w:hAnsi="Times New Roman" w:cs="Times New Roman"/>
                <w:b/>
                <w:sz w:val="24"/>
                <w:szCs w:val="24"/>
              </w:rPr>
            </w:pPr>
            <w:r w:rsidRPr="00DE7C8B">
              <w:rPr>
                <w:rFonts w:ascii="Times New Roman" w:hAnsi="Times New Roman" w:cs="Times New Roman"/>
                <w:b/>
                <w:sz w:val="24"/>
                <w:szCs w:val="24"/>
              </w:rPr>
              <w:t>65 тыс.</w:t>
            </w:r>
          </w:p>
        </w:tc>
        <w:tc>
          <w:tcPr>
            <w:tcW w:w="2393" w:type="dxa"/>
          </w:tcPr>
          <w:p w:rsidR="00BB079C" w:rsidRPr="00DE7C8B" w:rsidRDefault="00BB079C" w:rsidP="0065281D">
            <w:pPr>
              <w:rPr>
                <w:rFonts w:ascii="Times New Roman" w:hAnsi="Times New Roman" w:cs="Times New Roman"/>
                <w:b/>
                <w:sz w:val="24"/>
                <w:szCs w:val="24"/>
              </w:rPr>
            </w:pPr>
            <w:r w:rsidRPr="00DE7C8B">
              <w:rPr>
                <w:rFonts w:ascii="Times New Roman" w:hAnsi="Times New Roman" w:cs="Times New Roman"/>
                <w:b/>
                <w:sz w:val="24"/>
                <w:szCs w:val="24"/>
              </w:rPr>
              <w:t>8,70 руб.</w:t>
            </w:r>
          </w:p>
        </w:tc>
      </w:tr>
      <w:tr w:rsidR="00BB079C" w:rsidRPr="00DE7C8B" w:rsidTr="0065281D">
        <w:tc>
          <w:tcPr>
            <w:tcW w:w="2392" w:type="dxa"/>
          </w:tcPr>
          <w:p w:rsidR="00BB079C" w:rsidRPr="00DE7C8B" w:rsidRDefault="00BB079C" w:rsidP="0065281D">
            <w:pPr>
              <w:rPr>
                <w:rFonts w:ascii="Times New Roman" w:hAnsi="Times New Roman" w:cs="Times New Roman"/>
                <w:b/>
                <w:sz w:val="24"/>
                <w:szCs w:val="24"/>
              </w:rPr>
            </w:pPr>
            <w:r w:rsidRPr="00DE7C8B">
              <w:rPr>
                <w:rFonts w:ascii="Times New Roman" w:hAnsi="Times New Roman" w:cs="Times New Roman"/>
                <w:b/>
                <w:sz w:val="24"/>
                <w:szCs w:val="24"/>
              </w:rPr>
              <w:t>2012</w:t>
            </w:r>
          </w:p>
        </w:tc>
        <w:tc>
          <w:tcPr>
            <w:tcW w:w="2393" w:type="dxa"/>
          </w:tcPr>
          <w:p w:rsidR="00BB079C" w:rsidRPr="00DE7C8B" w:rsidRDefault="00BB079C" w:rsidP="0065281D">
            <w:pPr>
              <w:rPr>
                <w:rFonts w:ascii="Times New Roman" w:hAnsi="Times New Roman" w:cs="Times New Roman"/>
                <w:b/>
                <w:sz w:val="24"/>
                <w:szCs w:val="24"/>
              </w:rPr>
            </w:pPr>
            <w:r w:rsidRPr="00DE7C8B">
              <w:rPr>
                <w:rFonts w:ascii="Times New Roman" w:hAnsi="Times New Roman" w:cs="Times New Roman"/>
                <w:b/>
                <w:sz w:val="24"/>
                <w:szCs w:val="24"/>
              </w:rPr>
              <w:t>31, в т.ч 9 родителей</w:t>
            </w:r>
          </w:p>
        </w:tc>
        <w:tc>
          <w:tcPr>
            <w:tcW w:w="2393" w:type="dxa"/>
          </w:tcPr>
          <w:p w:rsidR="00BB079C" w:rsidRPr="00DE7C8B" w:rsidRDefault="00BB079C" w:rsidP="0065281D">
            <w:pPr>
              <w:rPr>
                <w:rFonts w:ascii="Times New Roman" w:hAnsi="Times New Roman" w:cs="Times New Roman"/>
                <w:b/>
                <w:sz w:val="24"/>
                <w:szCs w:val="24"/>
              </w:rPr>
            </w:pPr>
            <w:r w:rsidRPr="00DE7C8B">
              <w:rPr>
                <w:rFonts w:ascii="Times New Roman" w:hAnsi="Times New Roman" w:cs="Times New Roman"/>
                <w:b/>
                <w:sz w:val="24"/>
                <w:szCs w:val="24"/>
              </w:rPr>
              <w:t>51 тыс.</w:t>
            </w:r>
          </w:p>
        </w:tc>
        <w:tc>
          <w:tcPr>
            <w:tcW w:w="2393" w:type="dxa"/>
          </w:tcPr>
          <w:p w:rsidR="00BB079C" w:rsidRPr="00DE7C8B" w:rsidRDefault="00BB079C" w:rsidP="0065281D">
            <w:pPr>
              <w:rPr>
                <w:rFonts w:ascii="Times New Roman" w:hAnsi="Times New Roman" w:cs="Times New Roman"/>
                <w:b/>
                <w:sz w:val="24"/>
                <w:szCs w:val="24"/>
              </w:rPr>
            </w:pPr>
            <w:r w:rsidRPr="00DE7C8B">
              <w:rPr>
                <w:rFonts w:ascii="Times New Roman" w:hAnsi="Times New Roman" w:cs="Times New Roman"/>
                <w:b/>
                <w:sz w:val="24"/>
                <w:szCs w:val="24"/>
              </w:rPr>
              <w:t>6,6 руб.</w:t>
            </w:r>
          </w:p>
        </w:tc>
      </w:tr>
      <w:tr w:rsidR="00BB079C" w:rsidRPr="00DE7C8B" w:rsidTr="0065281D">
        <w:tc>
          <w:tcPr>
            <w:tcW w:w="2392" w:type="dxa"/>
          </w:tcPr>
          <w:p w:rsidR="00BB079C" w:rsidRPr="00DE7C8B" w:rsidRDefault="00BB079C" w:rsidP="0065281D">
            <w:pPr>
              <w:rPr>
                <w:rFonts w:ascii="Times New Roman" w:hAnsi="Times New Roman" w:cs="Times New Roman"/>
                <w:b/>
                <w:sz w:val="24"/>
                <w:szCs w:val="24"/>
              </w:rPr>
            </w:pPr>
            <w:r w:rsidRPr="00DE7C8B">
              <w:rPr>
                <w:rFonts w:ascii="Times New Roman" w:hAnsi="Times New Roman" w:cs="Times New Roman"/>
                <w:b/>
                <w:sz w:val="24"/>
                <w:szCs w:val="24"/>
              </w:rPr>
              <w:t>2013</w:t>
            </w:r>
          </w:p>
        </w:tc>
        <w:tc>
          <w:tcPr>
            <w:tcW w:w="2393" w:type="dxa"/>
          </w:tcPr>
          <w:p w:rsidR="00BB079C" w:rsidRPr="00DE7C8B" w:rsidRDefault="00BB079C" w:rsidP="0065281D">
            <w:pPr>
              <w:rPr>
                <w:rFonts w:ascii="Times New Roman" w:hAnsi="Times New Roman" w:cs="Times New Roman"/>
                <w:b/>
                <w:sz w:val="24"/>
                <w:szCs w:val="24"/>
              </w:rPr>
            </w:pPr>
            <w:r w:rsidRPr="00DE7C8B">
              <w:rPr>
                <w:rFonts w:ascii="Times New Roman" w:hAnsi="Times New Roman" w:cs="Times New Roman"/>
                <w:b/>
                <w:sz w:val="24"/>
                <w:szCs w:val="24"/>
              </w:rPr>
              <w:t>38, в т.ч. 14 родителей</w:t>
            </w:r>
          </w:p>
        </w:tc>
        <w:tc>
          <w:tcPr>
            <w:tcW w:w="2393" w:type="dxa"/>
          </w:tcPr>
          <w:p w:rsidR="00BB079C" w:rsidRPr="00DE7C8B" w:rsidRDefault="00BB079C" w:rsidP="0065281D">
            <w:pPr>
              <w:rPr>
                <w:rFonts w:ascii="Times New Roman" w:hAnsi="Times New Roman" w:cs="Times New Roman"/>
                <w:b/>
                <w:sz w:val="24"/>
                <w:szCs w:val="24"/>
              </w:rPr>
            </w:pPr>
            <w:r w:rsidRPr="00DE7C8B">
              <w:rPr>
                <w:rFonts w:ascii="Times New Roman" w:hAnsi="Times New Roman" w:cs="Times New Roman"/>
                <w:b/>
                <w:sz w:val="24"/>
                <w:szCs w:val="24"/>
              </w:rPr>
              <w:t>188 тыс.</w:t>
            </w:r>
          </w:p>
        </w:tc>
        <w:tc>
          <w:tcPr>
            <w:tcW w:w="2393" w:type="dxa"/>
          </w:tcPr>
          <w:p w:rsidR="00BB079C" w:rsidRPr="00DE7C8B" w:rsidRDefault="00BB079C" w:rsidP="0065281D">
            <w:pPr>
              <w:rPr>
                <w:rFonts w:ascii="Times New Roman" w:hAnsi="Times New Roman" w:cs="Times New Roman"/>
                <w:b/>
                <w:sz w:val="24"/>
                <w:szCs w:val="24"/>
              </w:rPr>
            </w:pPr>
            <w:r w:rsidRPr="00DE7C8B">
              <w:rPr>
                <w:rFonts w:ascii="Times New Roman" w:hAnsi="Times New Roman" w:cs="Times New Roman"/>
                <w:b/>
                <w:sz w:val="24"/>
                <w:szCs w:val="24"/>
              </w:rPr>
              <w:t>23 руб.</w:t>
            </w:r>
          </w:p>
        </w:tc>
      </w:tr>
    </w:tbl>
    <w:p w:rsidR="00BB079C" w:rsidRPr="00DE7C8B" w:rsidRDefault="00BB079C" w:rsidP="00BB079C">
      <w:pPr>
        <w:spacing w:line="240" w:lineRule="auto"/>
        <w:jc w:val="both"/>
        <w:rPr>
          <w:rFonts w:ascii="Times New Roman" w:hAnsi="Times New Roman" w:cs="Times New Roman"/>
          <w:b/>
          <w:sz w:val="24"/>
          <w:szCs w:val="24"/>
        </w:rPr>
      </w:pPr>
    </w:p>
    <w:p w:rsidR="00A6740C" w:rsidRPr="006B47DF" w:rsidRDefault="00A6740C" w:rsidP="00DE7C8B">
      <w:pPr>
        <w:spacing w:after="0"/>
        <w:ind w:firstLine="708"/>
        <w:jc w:val="both"/>
        <w:rPr>
          <w:rFonts w:ascii="Times New Roman" w:hAnsi="Times New Roman" w:cs="Times New Roman"/>
          <w:b/>
          <w:sz w:val="24"/>
          <w:szCs w:val="24"/>
        </w:rPr>
      </w:pPr>
      <w:r w:rsidRPr="00FF4959">
        <w:rPr>
          <w:rFonts w:ascii="Times New Roman" w:hAnsi="Times New Roman" w:cs="Times New Roman"/>
          <w:sz w:val="24"/>
          <w:szCs w:val="24"/>
        </w:rPr>
        <w:t xml:space="preserve"> Охват горячим питанием обучающихся по району составил 9</w:t>
      </w:r>
      <w:r w:rsidR="008F6DA9" w:rsidRPr="00FF4959">
        <w:rPr>
          <w:rFonts w:ascii="Times New Roman" w:hAnsi="Times New Roman" w:cs="Times New Roman"/>
          <w:sz w:val="24"/>
          <w:szCs w:val="24"/>
        </w:rPr>
        <w:t>9</w:t>
      </w:r>
      <w:r w:rsidRPr="00FF4959">
        <w:rPr>
          <w:rFonts w:ascii="Times New Roman" w:hAnsi="Times New Roman" w:cs="Times New Roman"/>
          <w:sz w:val="24"/>
          <w:szCs w:val="24"/>
        </w:rPr>
        <w:t>%</w:t>
      </w:r>
      <w:r w:rsidR="0065220D" w:rsidRPr="00FF4959">
        <w:rPr>
          <w:rFonts w:ascii="Times New Roman" w:hAnsi="Times New Roman" w:cs="Times New Roman"/>
          <w:sz w:val="24"/>
          <w:szCs w:val="24"/>
        </w:rPr>
        <w:t xml:space="preserve"> на 1 января 201</w:t>
      </w:r>
      <w:r w:rsidR="00DE7C8B">
        <w:rPr>
          <w:rFonts w:ascii="Times New Roman" w:hAnsi="Times New Roman" w:cs="Times New Roman"/>
          <w:sz w:val="24"/>
          <w:szCs w:val="24"/>
        </w:rPr>
        <w:t>4</w:t>
      </w:r>
      <w:r w:rsidR="0065220D" w:rsidRPr="00FF4959">
        <w:rPr>
          <w:rFonts w:ascii="Times New Roman" w:hAnsi="Times New Roman" w:cs="Times New Roman"/>
          <w:sz w:val="24"/>
          <w:szCs w:val="24"/>
        </w:rPr>
        <w:t xml:space="preserve"> г.</w:t>
      </w:r>
      <w:r w:rsidRPr="00FF4959">
        <w:rPr>
          <w:rFonts w:ascii="Times New Roman" w:hAnsi="Times New Roman" w:cs="Times New Roman"/>
          <w:sz w:val="24"/>
          <w:szCs w:val="24"/>
        </w:rPr>
        <w:t xml:space="preserve"> (20</w:t>
      </w:r>
      <w:r w:rsidR="0065220D" w:rsidRPr="00FF4959">
        <w:rPr>
          <w:rFonts w:ascii="Times New Roman" w:hAnsi="Times New Roman" w:cs="Times New Roman"/>
          <w:sz w:val="24"/>
          <w:szCs w:val="24"/>
        </w:rPr>
        <w:t>10-11 г. – 98,1%, 200</w:t>
      </w:r>
      <w:r w:rsidRPr="00FF4959">
        <w:rPr>
          <w:rFonts w:ascii="Times New Roman" w:hAnsi="Times New Roman" w:cs="Times New Roman"/>
          <w:sz w:val="24"/>
          <w:szCs w:val="24"/>
        </w:rPr>
        <w:t>9 г</w:t>
      </w:r>
      <w:r w:rsidR="0065220D" w:rsidRPr="00FF4959">
        <w:rPr>
          <w:rFonts w:ascii="Times New Roman" w:hAnsi="Times New Roman" w:cs="Times New Roman"/>
          <w:sz w:val="24"/>
          <w:szCs w:val="24"/>
        </w:rPr>
        <w:t xml:space="preserve">. </w:t>
      </w:r>
      <w:r w:rsidRPr="00FF4959">
        <w:rPr>
          <w:rFonts w:ascii="Times New Roman" w:hAnsi="Times New Roman" w:cs="Times New Roman"/>
          <w:sz w:val="24"/>
          <w:szCs w:val="24"/>
        </w:rPr>
        <w:t xml:space="preserve">- 93,6 %). Этому способствует реализация </w:t>
      </w:r>
      <w:r w:rsidRPr="008F52FF">
        <w:rPr>
          <w:rFonts w:ascii="Times New Roman" w:hAnsi="Times New Roman" w:cs="Times New Roman"/>
          <w:sz w:val="24"/>
          <w:szCs w:val="24"/>
        </w:rPr>
        <w:t xml:space="preserve">республиканской программы «Детское и школьное питание», в рамках которой </w:t>
      </w:r>
      <w:r w:rsidR="0020709C" w:rsidRPr="008F52FF">
        <w:rPr>
          <w:rFonts w:ascii="Times New Roman" w:hAnsi="Times New Roman" w:cs="Times New Roman"/>
          <w:sz w:val="24"/>
          <w:szCs w:val="24"/>
        </w:rPr>
        <w:t xml:space="preserve"> в 201</w:t>
      </w:r>
      <w:r w:rsidR="00DE7C8B" w:rsidRPr="008F52FF">
        <w:rPr>
          <w:rFonts w:ascii="Times New Roman" w:hAnsi="Times New Roman" w:cs="Times New Roman"/>
          <w:sz w:val="24"/>
          <w:szCs w:val="24"/>
        </w:rPr>
        <w:t>3</w:t>
      </w:r>
      <w:r w:rsidR="00134651" w:rsidRPr="008F52FF">
        <w:rPr>
          <w:rFonts w:ascii="Times New Roman" w:hAnsi="Times New Roman" w:cs="Times New Roman"/>
          <w:sz w:val="24"/>
          <w:szCs w:val="24"/>
        </w:rPr>
        <w:t xml:space="preserve">-2014 </w:t>
      </w:r>
      <w:r w:rsidR="0020709C" w:rsidRPr="008F52FF">
        <w:rPr>
          <w:rFonts w:ascii="Times New Roman" w:hAnsi="Times New Roman" w:cs="Times New Roman"/>
          <w:sz w:val="24"/>
          <w:szCs w:val="24"/>
        </w:rPr>
        <w:t xml:space="preserve"> г. </w:t>
      </w:r>
      <w:r w:rsidRPr="008F52FF">
        <w:rPr>
          <w:rFonts w:ascii="Times New Roman" w:hAnsi="Times New Roman" w:cs="Times New Roman"/>
          <w:sz w:val="24"/>
          <w:szCs w:val="24"/>
        </w:rPr>
        <w:t>обеспечива</w:t>
      </w:r>
      <w:r w:rsidR="0020709C" w:rsidRPr="008F52FF">
        <w:rPr>
          <w:rFonts w:ascii="Times New Roman" w:hAnsi="Times New Roman" w:cs="Times New Roman"/>
          <w:sz w:val="24"/>
          <w:szCs w:val="24"/>
        </w:rPr>
        <w:t>лись</w:t>
      </w:r>
      <w:r w:rsidRPr="008F52FF">
        <w:rPr>
          <w:rFonts w:ascii="Times New Roman" w:hAnsi="Times New Roman" w:cs="Times New Roman"/>
          <w:sz w:val="24"/>
          <w:szCs w:val="24"/>
        </w:rPr>
        <w:t xml:space="preserve"> витаминизированными завтраками </w:t>
      </w:r>
      <w:r w:rsidR="00A22ECF">
        <w:rPr>
          <w:rFonts w:ascii="Times New Roman" w:hAnsi="Times New Roman" w:cs="Times New Roman"/>
          <w:sz w:val="24"/>
          <w:szCs w:val="24"/>
        </w:rPr>
        <w:t xml:space="preserve">2094 </w:t>
      </w:r>
      <w:r w:rsidRPr="008F52FF">
        <w:rPr>
          <w:rFonts w:ascii="Times New Roman" w:hAnsi="Times New Roman" w:cs="Times New Roman"/>
          <w:sz w:val="24"/>
          <w:szCs w:val="24"/>
        </w:rPr>
        <w:t>учащихся 1-5 классов</w:t>
      </w:r>
      <w:r w:rsidR="00DF7AFA" w:rsidRPr="008F52FF">
        <w:rPr>
          <w:rFonts w:ascii="Times New Roman" w:hAnsi="Times New Roman" w:cs="Times New Roman"/>
          <w:sz w:val="24"/>
          <w:szCs w:val="24"/>
        </w:rPr>
        <w:t>,</w:t>
      </w:r>
      <w:r w:rsidR="00A22ECF">
        <w:rPr>
          <w:rFonts w:ascii="Times New Roman" w:hAnsi="Times New Roman" w:cs="Times New Roman"/>
          <w:sz w:val="24"/>
          <w:szCs w:val="24"/>
        </w:rPr>
        <w:t xml:space="preserve">189 </w:t>
      </w:r>
      <w:r w:rsidR="00DF7AFA" w:rsidRPr="008F52FF">
        <w:rPr>
          <w:rFonts w:ascii="Times New Roman" w:hAnsi="Times New Roman" w:cs="Times New Roman"/>
          <w:sz w:val="24"/>
          <w:szCs w:val="24"/>
        </w:rPr>
        <w:t xml:space="preserve">детей из </w:t>
      </w:r>
      <w:r w:rsidRPr="008F52FF">
        <w:rPr>
          <w:rFonts w:ascii="Times New Roman" w:hAnsi="Times New Roman" w:cs="Times New Roman"/>
          <w:sz w:val="24"/>
          <w:szCs w:val="24"/>
        </w:rPr>
        <w:t>малообеспеченных семей</w:t>
      </w:r>
      <w:r w:rsidR="00DF7AFA" w:rsidRPr="008F52FF">
        <w:rPr>
          <w:rFonts w:ascii="Times New Roman" w:hAnsi="Times New Roman" w:cs="Times New Roman"/>
          <w:sz w:val="24"/>
          <w:szCs w:val="24"/>
        </w:rPr>
        <w:t xml:space="preserve"> были обеспечены питанием.</w:t>
      </w:r>
      <w:r w:rsidR="005974C7" w:rsidRPr="008F52FF">
        <w:rPr>
          <w:rFonts w:ascii="Times New Roman" w:hAnsi="Times New Roman" w:cs="Times New Roman"/>
          <w:sz w:val="24"/>
          <w:szCs w:val="24"/>
        </w:rPr>
        <w:t xml:space="preserve"> Стоимость </w:t>
      </w:r>
      <w:r w:rsidR="005974C7" w:rsidRPr="00FF4959">
        <w:rPr>
          <w:rFonts w:ascii="Times New Roman" w:hAnsi="Times New Roman" w:cs="Times New Roman"/>
          <w:sz w:val="24"/>
          <w:szCs w:val="24"/>
        </w:rPr>
        <w:t xml:space="preserve">завтрака учащихся 1-5 кл. составила </w:t>
      </w:r>
      <w:r w:rsidR="00A22ECF">
        <w:rPr>
          <w:rFonts w:ascii="Times New Roman" w:hAnsi="Times New Roman" w:cs="Times New Roman"/>
          <w:sz w:val="24"/>
          <w:szCs w:val="24"/>
        </w:rPr>
        <w:t xml:space="preserve">15,34 </w:t>
      </w:r>
      <w:r w:rsidR="005974C7" w:rsidRPr="00FF4959">
        <w:rPr>
          <w:rFonts w:ascii="Times New Roman" w:hAnsi="Times New Roman" w:cs="Times New Roman"/>
          <w:sz w:val="24"/>
          <w:szCs w:val="24"/>
        </w:rPr>
        <w:t xml:space="preserve">руб., </w:t>
      </w:r>
      <w:r w:rsidR="00A22ECF">
        <w:rPr>
          <w:rFonts w:ascii="Times New Roman" w:hAnsi="Times New Roman" w:cs="Times New Roman"/>
          <w:sz w:val="24"/>
          <w:szCs w:val="24"/>
        </w:rPr>
        <w:t xml:space="preserve">на питание </w:t>
      </w:r>
      <w:r w:rsidR="005974C7" w:rsidRPr="00FF4959">
        <w:rPr>
          <w:rFonts w:ascii="Times New Roman" w:hAnsi="Times New Roman" w:cs="Times New Roman"/>
          <w:sz w:val="24"/>
          <w:szCs w:val="24"/>
        </w:rPr>
        <w:t xml:space="preserve">одного учащегося из малообеспеченных семей </w:t>
      </w:r>
      <w:r w:rsidR="00A22ECF">
        <w:rPr>
          <w:rFonts w:ascii="Times New Roman" w:hAnsi="Times New Roman" w:cs="Times New Roman"/>
          <w:sz w:val="24"/>
          <w:szCs w:val="24"/>
        </w:rPr>
        <w:t>вы</w:t>
      </w:r>
      <w:bookmarkStart w:id="0" w:name="_GoBack"/>
      <w:bookmarkEnd w:id="0"/>
      <w:r w:rsidR="00A22ECF">
        <w:rPr>
          <w:rFonts w:ascii="Times New Roman" w:hAnsi="Times New Roman" w:cs="Times New Roman"/>
          <w:sz w:val="24"/>
          <w:szCs w:val="24"/>
        </w:rPr>
        <w:t xml:space="preserve">делялось </w:t>
      </w:r>
      <w:r w:rsidR="00A22ECF" w:rsidRPr="00A22ECF">
        <w:rPr>
          <w:rFonts w:ascii="Times New Roman" w:hAnsi="Times New Roman" w:cs="Times New Roman"/>
          <w:sz w:val="24"/>
          <w:szCs w:val="24"/>
        </w:rPr>
        <w:t xml:space="preserve">26,36 </w:t>
      </w:r>
      <w:r w:rsidR="005974C7" w:rsidRPr="00A22ECF">
        <w:rPr>
          <w:rFonts w:ascii="Times New Roman" w:hAnsi="Times New Roman" w:cs="Times New Roman"/>
          <w:sz w:val="24"/>
          <w:szCs w:val="24"/>
        </w:rPr>
        <w:t>руб</w:t>
      </w:r>
      <w:r w:rsidR="005974C7" w:rsidRPr="006B47DF">
        <w:rPr>
          <w:rFonts w:ascii="Times New Roman" w:hAnsi="Times New Roman" w:cs="Times New Roman"/>
          <w:b/>
          <w:sz w:val="24"/>
          <w:szCs w:val="24"/>
        </w:rPr>
        <w:t>.</w:t>
      </w:r>
    </w:p>
    <w:p w:rsidR="00A22ECF" w:rsidRDefault="00A22ECF" w:rsidP="00541C20">
      <w:pPr>
        <w:tabs>
          <w:tab w:val="left" w:pos="0"/>
          <w:tab w:val="left" w:pos="1418"/>
        </w:tabs>
        <w:autoSpaceDE w:val="0"/>
        <w:autoSpaceDN w:val="0"/>
        <w:adjustRightInd w:val="0"/>
        <w:jc w:val="both"/>
        <w:rPr>
          <w:rFonts w:ascii="Times New Roman" w:hAnsi="Times New Roman" w:cs="Times New Roman"/>
          <w:b/>
          <w:i/>
          <w:sz w:val="28"/>
          <w:szCs w:val="28"/>
        </w:rPr>
      </w:pPr>
    </w:p>
    <w:p w:rsidR="00A6740C" w:rsidRPr="00137E4B" w:rsidRDefault="00A6740C" w:rsidP="00541C20">
      <w:pPr>
        <w:tabs>
          <w:tab w:val="left" w:pos="0"/>
          <w:tab w:val="left" w:pos="1418"/>
        </w:tabs>
        <w:autoSpaceDE w:val="0"/>
        <w:autoSpaceDN w:val="0"/>
        <w:adjustRightInd w:val="0"/>
        <w:jc w:val="both"/>
        <w:rPr>
          <w:rFonts w:ascii="Times New Roman" w:hAnsi="Times New Roman" w:cs="Times New Roman"/>
          <w:b/>
          <w:i/>
          <w:sz w:val="28"/>
          <w:szCs w:val="28"/>
        </w:rPr>
      </w:pPr>
      <w:r w:rsidRPr="00137E4B">
        <w:rPr>
          <w:rFonts w:ascii="Times New Roman" w:hAnsi="Times New Roman" w:cs="Times New Roman"/>
          <w:b/>
          <w:i/>
          <w:sz w:val="28"/>
          <w:szCs w:val="28"/>
        </w:rPr>
        <w:lastRenderedPageBreak/>
        <w:t>5.4. Оснащенность современным оборудованием и использование совреме</w:t>
      </w:r>
      <w:r>
        <w:rPr>
          <w:rFonts w:ascii="Times New Roman" w:hAnsi="Times New Roman" w:cs="Times New Roman"/>
          <w:b/>
          <w:i/>
          <w:sz w:val="28"/>
          <w:szCs w:val="28"/>
        </w:rPr>
        <w:t>нных информационных технологий</w:t>
      </w:r>
    </w:p>
    <w:p w:rsidR="00911E9E" w:rsidRPr="008F52FF" w:rsidRDefault="00A6740C" w:rsidP="00134651">
      <w:pPr>
        <w:spacing w:after="0"/>
        <w:ind w:firstLine="708"/>
        <w:jc w:val="both"/>
        <w:rPr>
          <w:rFonts w:ascii="Times New Roman" w:hAnsi="Times New Roman" w:cs="Times New Roman"/>
          <w:sz w:val="24"/>
          <w:szCs w:val="24"/>
        </w:rPr>
      </w:pPr>
      <w:r w:rsidRPr="008F52FF">
        <w:rPr>
          <w:rFonts w:ascii="Times New Roman" w:eastAsia="Times New Roman" w:hAnsi="Times New Roman"/>
          <w:spacing w:val="1"/>
          <w:sz w:val="24"/>
          <w:szCs w:val="24"/>
        </w:rPr>
        <w:t xml:space="preserve">В решении современных задач </w:t>
      </w:r>
      <w:r w:rsidRPr="008F52FF">
        <w:rPr>
          <w:rFonts w:ascii="Times New Roman" w:eastAsia="Times New Roman" w:hAnsi="Times New Roman"/>
          <w:spacing w:val="3"/>
          <w:sz w:val="24"/>
          <w:szCs w:val="24"/>
        </w:rPr>
        <w:t xml:space="preserve">образования: </w:t>
      </w:r>
      <w:r w:rsidRPr="008F52FF">
        <w:rPr>
          <w:rFonts w:ascii="Times New Roman" w:eastAsia="Times New Roman" w:hAnsi="Times New Roman"/>
          <w:spacing w:val="1"/>
          <w:sz w:val="24"/>
          <w:szCs w:val="24"/>
        </w:rPr>
        <w:t xml:space="preserve">повышение его качества и доступности, интеграции в мировое научно-образовательное пространство и создание экономически оптимальной модели </w:t>
      </w:r>
      <w:r w:rsidRPr="008F52FF">
        <w:rPr>
          <w:rFonts w:ascii="Times New Roman" w:eastAsia="Times New Roman" w:hAnsi="Times New Roman"/>
          <w:spacing w:val="2"/>
          <w:sz w:val="24"/>
          <w:szCs w:val="24"/>
        </w:rPr>
        <w:t>образовательной системы</w:t>
      </w:r>
      <w:r w:rsidRPr="008F52FF">
        <w:rPr>
          <w:rFonts w:ascii="Times New Roman" w:eastAsia="Times New Roman" w:hAnsi="Times New Roman"/>
          <w:spacing w:val="1"/>
          <w:sz w:val="24"/>
          <w:szCs w:val="24"/>
        </w:rPr>
        <w:t xml:space="preserve"> невозможно обойтись без </w:t>
      </w:r>
      <w:r w:rsidRPr="008F52FF">
        <w:rPr>
          <w:rFonts w:ascii="Times New Roman" w:eastAsia="Times New Roman" w:hAnsi="Times New Roman"/>
          <w:spacing w:val="-1"/>
          <w:sz w:val="24"/>
          <w:szCs w:val="24"/>
        </w:rPr>
        <w:t>информатизации отрасли</w:t>
      </w:r>
      <w:r w:rsidR="00911E9E" w:rsidRPr="008F52FF">
        <w:rPr>
          <w:rFonts w:ascii="Times New Roman" w:hAnsi="Times New Roman" w:cs="Times New Roman"/>
          <w:sz w:val="24"/>
          <w:szCs w:val="24"/>
        </w:rPr>
        <w:t>. На сегодняшний день 40 образовательных учреждений имеют доступ к Интернет. Контракт на предоставление доступа кИнтернет заключен на все образовательные учреждения на уровне МОиН УР с компанией «Ростелеком»</w:t>
      </w:r>
      <w:r w:rsidR="008F6DA9" w:rsidRPr="008F52FF">
        <w:rPr>
          <w:rFonts w:ascii="Times New Roman" w:hAnsi="Times New Roman" w:cs="Times New Roman"/>
          <w:sz w:val="24"/>
          <w:szCs w:val="24"/>
        </w:rPr>
        <w:t xml:space="preserve">. Нет Интернет в дошкольных образовательных учреждениях, хотя процесс информатизации </w:t>
      </w:r>
      <w:r w:rsidR="0024603E" w:rsidRPr="008F52FF">
        <w:rPr>
          <w:rFonts w:ascii="Times New Roman" w:hAnsi="Times New Roman" w:cs="Times New Roman"/>
          <w:sz w:val="24"/>
          <w:szCs w:val="24"/>
        </w:rPr>
        <w:t>дошел и д</w:t>
      </w:r>
      <w:r w:rsidR="0012752F" w:rsidRPr="008F52FF">
        <w:rPr>
          <w:rFonts w:ascii="Times New Roman" w:hAnsi="Times New Roman" w:cs="Times New Roman"/>
          <w:sz w:val="24"/>
          <w:szCs w:val="24"/>
        </w:rPr>
        <w:t>о</w:t>
      </w:r>
      <w:r w:rsidR="0024603E" w:rsidRPr="008F52FF">
        <w:rPr>
          <w:rFonts w:ascii="Times New Roman" w:hAnsi="Times New Roman" w:cs="Times New Roman"/>
          <w:sz w:val="24"/>
          <w:szCs w:val="24"/>
        </w:rPr>
        <w:t xml:space="preserve"> дошкольных организаций. </w:t>
      </w:r>
      <w:r w:rsidR="00134651" w:rsidRPr="008F52FF">
        <w:rPr>
          <w:rFonts w:ascii="Times New Roman" w:hAnsi="Times New Roman" w:cs="Times New Roman"/>
          <w:sz w:val="24"/>
          <w:szCs w:val="24"/>
        </w:rPr>
        <w:t>С 1 сентября в дошкольном образовании будет внедряться система «Электронный</w:t>
      </w:r>
      <w:r w:rsidR="0024603E" w:rsidRPr="008F52FF">
        <w:rPr>
          <w:rFonts w:ascii="Times New Roman" w:hAnsi="Times New Roman" w:cs="Times New Roman"/>
          <w:sz w:val="24"/>
          <w:szCs w:val="24"/>
        </w:rPr>
        <w:t xml:space="preserve"> детский </w:t>
      </w:r>
      <w:r w:rsidR="00134651" w:rsidRPr="008F52FF">
        <w:rPr>
          <w:rFonts w:ascii="Times New Roman" w:hAnsi="Times New Roman" w:cs="Times New Roman"/>
          <w:sz w:val="24"/>
          <w:szCs w:val="24"/>
        </w:rPr>
        <w:t xml:space="preserve"> сад»</w:t>
      </w:r>
      <w:r w:rsidR="0024603E" w:rsidRPr="008F52FF">
        <w:rPr>
          <w:rFonts w:ascii="Times New Roman" w:hAnsi="Times New Roman" w:cs="Times New Roman"/>
          <w:sz w:val="24"/>
          <w:szCs w:val="24"/>
        </w:rPr>
        <w:t>. Идет внедрение системы «Электронная школа». МОУ гимназия уже не первый год является базовой школой по информатизации в районе.</w:t>
      </w:r>
    </w:p>
    <w:p w:rsidR="008F6DA9" w:rsidRPr="008F52FF" w:rsidRDefault="0024603E" w:rsidP="0024603E">
      <w:pPr>
        <w:spacing w:after="0"/>
        <w:jc w:val="both"/>
        <w:rPr>
          <w:rFonts w:ascii="Times New Roman" w:hAnsi="Times New Roman" w:cs="Times New Roman"/>
          <w:sz w:val="24"/>
          <w:szCs w:val="24"/>
        </w:rPr>
      </w:pPr>
      <w:r w:rsidRPr="008F52FF">
        <w:rPr>
          <w:rFonts w:ascii="Times New Roman" w:hAnsi="Times New Roman" w:cs="Times New Roman"/>
          <w:sz w:val="24"/>
          <w:szCs w:val="24"/>
        </w:rPr>
        <w:tab/>
        <w:t>С</w:t>
      </w:r>
      <w:r w:rsidR="00911E9E" w:rsidRPr="008F52FF">
        <w:rPr>
          <w:rFonts w:ascii="Times New Roman" w:hAnsi="Times New Roman" w:cs="Times New Roman"/>
          <w:sz w:val="24"/>
          <w:szCs w:val="24"/>
        </w:rPr>
        <w:t xml:space="preserve"> внедрением Интернет происходит изменение в подходе к организации учебно-воспитательного процесса: увеличивается электронный документооборот, все больше внедряются ИК технологии на уроках, мероприятиях, все большее значение Интернет приобретает при подготовке к урокам учителей и учеников.</w:t>
      </w:r>
      <w:r w:rsidR="00911E9E" w:rsidRPr="008F52FF">
        <w:rPr>
          <w:rFonts w:ascii="Times New Roman" w:eastAsia="Times New Roman" w:hAnsi="Times New Roman"/>
          <w:spacing w:val="1"/>
          <w:sz w:val="24"/>
          <w:szCs w:val="24"/>
        </w:rPr>
        <w:t>Учителя и обучающиеся активно используют ресурсы сети для подготовки к урокам, в научно-исследовательской работе и т.д</w:t>
      </w:r>
      <w:r w:rsidRPr="008F52FF">
        <w:rPr>
          <w:rFonts w:ascii="Times New Roman" w:eastAsia="Times New Roman" w:hAnsi="Times New Roman"/>
          <w:spacing w:val="1"/>
          <w:sz w:val="24"/>
          <w:szCs w:val="24"/>
        </w:rPr>
        <w:t>.</w:t>
      </w:r>
    </w:p>
    <w:p w:rsidR="00911E9E" w:rsidRPr="008F52FF" w:rsidRDefault="00541C20" w:rsidP="00134651">
      <w:pPr>
        <w:spacing w:after="0"/>
        <w:jc w:val="both"/>
        <w:rPr>
          <w:rFonts w:ascii="Times New Roman" w:eastAsia="Times New Roman" w:hAnsi="Times New Roman"/>
          <w:color w:val="FF0000"/>
          <w:spacing w:val="1"/>
          <w:sz w:val="24"/>
          <w:szCs w:val="24"/>
        </w:rPr>
      </w:pPr>
      <w:r w:rsidRPr="008F52FF">
        <w:rPr>
          <w:rFonts w:ascii="Times New Roman" w:hAnsi="Times New Roman" w:cs="Times New Roman"/>
          <w:sz w:val="24"/>
          <w:szCs w:val="24"/>
        </w:rPr>
        <w:tab/>
      </w:r>
      <w:r w:rsidR="00911E9E" w:rsidRPr="008F52FF">
        <w:rPr>
          <w:rFonts w:ascii="Times New Roman" w:eastAsia="Calibri" w:hAnsi="Times New Roman" w:cs="Times New Roman"/>
          <w:sz w:val="24"/>
          <w:szCs w:val="24"/>
        </w:rPr>
        <w:t>Создаются методические видеотеки, библиотечки методических разработок педагогических работников школы.</w:t>
      </w:r>
      <w:r w:rsidR="00911E9E" w:rsidRPr="008F52FF">
        <w:rPr>
          <w:rFonts w:ascii="Times New Roman" w:eastAsia="Times New Roman" w:hAnsi="Times New Roman"/>
          <w:spacing w:val="1"/>
          <w:sz w:val="24"/>
          <w:szCs w:val="24"/>
        </w:rPr>
        <w:t>Наличие компьютеров и интерактивного оборудования в школе при грамотном и эффективном использовании позволяет решать многие учебные и управленческие задачи.</w:t>
      </w:r>
    </w:p>
    <w:p w:rsidR="00A6740C" w:rsidRPr="008F52FF" w:rsidRDefault="00911E9E" w:rsidP="00134651">
      <w:pPr>
        <w:spacing w:after="0"/>
        <w:jc w:val="both"/>
        <w:rPr>
          <w:rFonts w:ascii="Times New Roman" w:eastAsia="Times New Roman" w:hAnsi="Times New Roman" w:cs="Times New Roman"/>
          <w:sz w:val="24"/>
          <w:szCs w:val="24"/>
        </w:rPr>
      </w:pPr>
      <w:r w:rsidRPr="008F52FF">
        <w:rPr>
          <w:rFonts w:ascii="Times New Roman" w:hAnsi="Times New Roman" w:cs="Times New Roman"/>
          <w:sz w:val="24"/>
          <w:szCs w:val="24"/>
        </w:rPr>
        <w:t xml:space="preserve">Вывод: развитие материальной базы образовательных учреждений стоит на высоком уровне, школы ежегодно обновляют и пополняют парк компьютерной техники. </w:t>
      </w:r>
      <w:r w:rsidR="00953F58" w:rsidRPr="008F52FF">
        <w:rPr>
          <w:rFonts w:ascii="Times New Roman" w:hAnsi="Times New Roman" w:cs="Times New Roman"/>
          <w:sz w:val="24"/>
          <w:szCs w:val="24"/>
        </w:rPr>
        <w:t xml:space="preserve">Но, надо признать, что  плохо поставлена работа по обновлению   </w:t>
      </w:r>
      <w:r w:rsidR="008F6DA9" w:rsidRPr="008F52FF">
        <w:rPr>
          <w:rFonts w:ascii="Times New Roman" w:hAnsi="Times New Roman" w:cs="Times New Roman"/>
          <w:sz w:val="24"/>
          <w:szCs w:val="24"/>
        </w:rPr>
        <w:t>сайтов – не все школы своевременно обновля</w:t>
      </w:r>
      <w:r w:rsidR="00953F58" w:rsidRPr="008F52FF">
        <w:rPr>
          <w:rFonts w:ascii="Times New Roman" w:hAnsi="Times New Roman" w:cs="Times New Roman"/>
          <w:sz w:val="24"/>
          <w:szCs w:val="24"/>
        </w:rPr>
        <w:t xml:space="preserve">ют </w:t>
      </w:r>
      <w:r w:rsidR="008F6DA9" w:rsidRPr="008F52FF">
        <w:rPr>
          <w:rFonts w:ascii="Times New Roman" w:hAnsi="Times New Roman" w:cs="Times New Roman"/>
          <w:sz w:val="24"/>
          <w:szCs w:val="24"/>
        </w:rPr>
        <w:t xml:space="preserve"> информацию</w:t>
      </w:r>
      <w:r w:rsidR="00BF0A9C" w:rsidRPr="008F52FF">
        <w:rPr>
          <w:rFonts w:ascii="Times New Roman" w:hAnsi="Times New Roman" w:cs="Times New Roman"/>
          <w:sz w:val="24"/>
          <w:szCs w:val="24"/>
        </w:rPr>
        <w:t xml:space="preserve">, </w:t>
      </w:r>
      <w:r w:rsidR="00953F58" w:rsidRPr="008F52FF">
        <w:rPr>
          <w:rFonts w:ascii="Times New Roman" w:hAnsi="Times New Roman" w:cs="Times New Roman"/>
          <w:sz w:val="24"/>
          <w:szCs w:val="24"/>
        </w:rPr>
        <w:t xml:space="preserve">выкладывают нормативные документы. </w:t>
      </w:r>
    </w:p>
    <w:p w:rsidR="00CC26DA" w:rsidRPr="008F52FF" w:rsidRDefault="00CC26DA" w:rsidP="00134651">
      <w:pPr>
        <w:autoSpaceDE w:val="0"/>
        <w:autoSpaceDN w:val="0"/>
        <w:adjustRightInd w:val="0"/>
        <w:spacing w:after="0" w:line="240" w:lineRule="auto"/>
        <w:jc w:val="both"/>
        <w:rPr>
          <w:rFonts w:ascii="Times New Roman" w:hAnsi="Times New Roman" w:cs="Times New Roman"/>
          <w:i/>
          <w:sz w:val="28"/>
          <w:szCs w:val="28"/>
        </w:rPr>
      </w:pPr>
    </w:p>
    <w:p w:rsidR="00A6740C" w:rsidRPr="00FF4959" w:rsidRDefault="00A6740C" w:rsidP="00134651">
      <w:pPr>
        <w:autoSpaceDE w:val="0"/>
        <w:autoSpaceDN w:val="0"/>
        <w:adjustRightInd w:val="0"/>
        <w:spacing w:after="0" w:line="240" w:lineRule="auto"/>
        <w:jc w:val="both"/>
        <w:rPr>
          <w:rFonts w:ascii="Times New Roman" w:hAnsi="Times New Roman" w:cs="Times New Roman"/>
          <w:b/>
          <w:i/>
          <w:sz w:val="28"/>
          <w:szCs w:val="28"/>
        </w:rPr>
      </w:pPr>
      <w:r w:rsidRPr="00FF4959">
        <w:rPr>
          <w:rFonts w:ascii="Times New Roman" w:hAnsi="Times New Roman" w:cs="Times New Roman"/>
          <w:b/>
          <w:i/>
          <w:sz w:val="28"/>
          <w:szCs w:val="28"/>
        </w:rPr>
        <w:t>5.5. Кадровый потенциал - качественный и количественный состав (возраст, образование, переподготовка, освоение новых технологий), динамика изменений, вакансии, соотношение обучающихся и работников образования.</w:t>
      </w:r>
    </w:p>
    <w:p w:rsidR="00C4269F" w:rsidRPr="008F52FF" w:rsidRDefault="00A6740C" w:rsidP="008F52FF">
      <w:pPr>
        <w:jc w:val="both"/>
        <w:rPr>
          <w:rFonts w:ascii="Times New Roman" w:hAnsi="Times New Roman" w:cs="Times New Roman"/>
          <w:sz w:val="24"/>
          <w:szCs w:val="24"/>
        </w:rPr>
      </w:pPr>
      <w:r w:rsidRPr="008F52FF">
        <w:rPr>
          <w:rFonts w:ascii="Times New Roman" w:hAnsi="Times New Roman" w:cs="Times New Roman"/>
          <w:sz w:val="24"/>
          <w:szCs w:val="24"/>
        </w:rPr>
        <w:t xml:space="preserve">Совершенствование образования в районе в значительной степени зависит от профессионального уровня педагогических кадров, от качества подготовки педагогов, совершенствования механизма прогнозирования потребностей в педагогических и других работниках образовательных учреждений. </w:t>
      </w:r>
    </w:p>
    <w:p w:rsidR="00C4269F" w:rsidRPr="008F52FF" w:rsidRDefault="00C4269F" w:rsidP="008F52FF">
      <w:pPr>
        <w:spacing w:after="0"/>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lang w:eastAsia="en-US"/>
        </w:rPr>
        <w:t xml:space="preserve">В образовательных организациях Малопургинского района трудится 887 педагогических и руководящих работников. 70% работников имеют высшее образование, 29% - среднее профессиональное; в общеобразовательных организациях процент имеющих высшее образование составляет 82%, имеющих среднее профессиональное образование – 18%, в дошкольных образовательных организациях высшее образование имеют 42% педагогических работников, среднее профессиональное – 56%, в дополнительном образовании  64% работников имеют высшее образование, 36% - среднее профессиональное. В 2013 году поступили на заочное обучение 12 работников, окончили </w:t>
      </w:r>
      <w:r w:rsidRPr="008F52FF">
        <w:rPr>
          <w:rFonts w:ascii="Times New Roman" w:eastAsia="Calibri" w:hAnsi="Times New Roman" w:cs="Times New Roman"/>
          <w:sz w:val="24"/>
          <w:szCs w:val="24"/>
          <w:lang w:eastAsia="en-US"/>
        </w:rPr>
        <w:lastRenderedPageBreak/>
        <w:t>заочное обучение и получили диплом о высшем образовании 12 педагогов. Всего обучающихся заочно – 57 человек. 24 педагогических работника имеют два высших образования.</w:t>
      </w:r>
    </w:p>
    <w:p w:rsidR="00974736" w:rsidRPr="008F52FF" w:rsidRDefault="00CB6F03" w:rsidP="007261F5">
      <w:pPr>
        <w:spacing w:after="0"/>
        <w:jc w:val="both"/>
        <w:rPr>
          <w:i/>
        </w:rPr>
      </w:pPr>
      <w:r w:rsidRPr="008F52FF">
        <w:rPr>
          <w:rFonts w:ascii="Times New Roman" w:hAnsi="Times New Roman" w:cs="Times New Roman"/>
          <w:sz w:val="24"/>
          <w:szCs w:val="24"/>
        </w:rPr>
        <w:tab/>
      </w:r>
      <w:r w:rsidR="00974736" w:rsidRPr="008F52FF">
        <w:rPr>
          <w:rFonts w:ascii="Times New Roman" w:hAnsi="Times New Roman" w:cs="Times New Roman"/>
          <w:sz w:val="24"/>
          <w:szCs w:val="24"/>
        </w:rPr>
        <w:t xml:space="preserve">На одного учителя в 2013-2014 учебном году приходилось </w:t>
      </w:r>
      <w:r w:rsidR="00985CCD" w:rsidRPr="008F52FF">
        <w:rPr>
          <w:rFonts w:ascii="Times New Roman" w:hAnsi="Times New Roman" w:cs="Times New Roman"/>
          <w:sz w:val="24"/>
          <w:szCs w:val="24"/>
        </w:rPr>
        <w:t xml:space="preserve">9,5 учеников </w:t>
      </w:r>
    </w:p>
    <w:p w:rsidR="00C4269F" w:rsidRPr="008F52FF" w:rsidRDefault="00C4269F" w:rsidP="007261F5">
      <w:pPr>
        <w:spacing w:after="0"/>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lang w:eastAsia="en-US"/>
        </w:rPr>
        <w:t xml:space="preserve">    В 2013 году аттестовано  8 педагогов на высшую квалификационную категорию, 108 -  на первую квалификационную категорию, 12 - на соответствие должности. Всего аттестованных на высшую квалификационную категорию 7,4 %, на первую категорию – 59,2 %, на вторую – 10,7 %, на соответствие должности – 3,8 %. Не аттестованных педагогических работников 18,8 %.</w:t>
      </w:r>
    </w:p>
    <w:p w:rsidR="00C4269F" w:rsidRPr="008F52FF" w:rsidRDefault="00C4269F" w:rsidP="007261F5">
      <w:pPr>
        <w:spacing w:after="0"/>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lang w:eastAsia="en-US"/>
        </w:rPr>
        <w:t xml:space="preserve">     В образовательных организациях района работают: </w:t>
      </w:r>
    </w:p>
    <w:p w:rsidR="00C4269F" w:rsidRPr="008F52FF" w:rsidRDefault="00C4269F" w:rsidP="007261F5">
      <w:pPr>
        <w:spacing w:after="0"/>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lang w:eastAsia="en-US"/>
        </w:rPr>
        <w:t>- Заслуженный учитель Российской Федерации – 1;</w:t>
      </w:r>
    </w:p>
    <w:p w:rsidR="00C4269F" w:rsidRPr="008F52FF" w:rsidRDefault="00C4269F" w:rsidP="007261F5">
      <w:pPr>
        <w:spacing w:after="0"/>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lang w:eastAsia="en-US"/>
        </w:rPr>
        <w:t>- Заслуженные работники народного образования Удмуртской Республики – 10;</w:t>
      </w:r>
    </w:p>
    <w:p w:rsidR="00C4269F" w:rsidRPr="008F52FF" w:rsidRDefault="00C4269F" w:rsidP="007261F5">
      <w:pPr>
        <w:spacing w:after="0"/>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lang w:eastAsia="en-US"/>
        </w:rPr>
        <w:t>- Заслуженные работники физической культуры Удмуртской Республики – 5;</w:t>
      </w:r>
    </w:p>
    <w:p w:rsidR="00C4269F" w:rsidRPr="008F52FF" w:rsidRDefault="00C4269F" w:rsidP="007261F5">
      <w:pPr>
        <w:spacing w:after="0"/>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lang w:eastAsia="en-US"/>
        </w:rPr>
        <w:t>- награжденные Почетной грамотой Госсовета Удмуртской Республики – 22;</w:t>
      </w:r>
    </w:p>
    <w:p w:rsidR="00C4269F" w:rsidRPr="008F52FF" w:rsidRDefault="00C4269F" w:rsidP="007261F5">
      <w:pPr>
        <w:spacing w:after="0"/>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lang w:eastAsia="en-US"/>
        </w:rPr>
        <w:t>- награжденные Почетной грамотой Правительства – 2;</w:t>
      </w:r>
    </w:p>
    <w:p w:rsidR="00C4269F" w:rsidRPr="008F52FF" w:rsidRDefault="00C4269F" w:rsidP="007261F5">
      <w:pPr>
        <w:spacing w:after="0"/>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lang w:eastAsia="en-US"/>
        </w:rPr>
        <w:t>-награжденные нагрудным знаком «Почетный работник общего образования Российской Федерации» - 145;</w:t>
      </w:r>
    </w:p>
    <w:p w:rsidR="00C4269F" w:rsidRPr="008F52FF" w:rsidRDefault="00C4269F" w:rsidP="007261F5">
      <w:pPr>
        <w:spacing w:after="0"/>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lang w:eastAsia="en-US"/>
        </w:rPr>
        <w:t>- награжденные нагрудным значком «Отличник народного просвещения» - 40;</w:t>
      </w:r>
    </w:p>
    <w:p w:rsidR="00C4269F" w:rsidRPr="008F52FF" w:rsidRDefault="00C4269F" w:rsidP="007261F5">
      <w:pPr>
        <w:spacing w:after="0"/>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lang w:eastAsia="en-US"/>
        </w:rPr>
        <w:t>- награжденные Почетной грамотой Министерства образования и науки Удмуртской Республики – 250.</w:t>
      </w:r>
    </w:p>
    <w:p w:rsidR="00C4269F" w:rsidRPr="008F52FF" w:rsidRDefault="00C4269F" w:rsidP="007261F5">
      <w:pPr>
        <w:spacing w:after="0"/>
        <w:jc w:val="both"/>
        <w:rPr>
          <w:rFonts w:ascii="Times New Roman" w:eastAsia="Calibri" w:hAnsi="Times New Roman" w:cs="Times New Roman"/>
          <w:sz w:val="24"/>
          <w:szCs w:val="24"/>
          <w:lang w:eastAsia="en-US"/>
        </w:rPr>
      </w:pPr>
      <w:r w:rsidRPr="008F52FF">
        <w:rPr>
          <w:rFonts w:ascii="Times New Roman" w:eastAsia="Calibri" w:hAnsi="Times New Roman" w:cs="Times New Roman"/>
          <w:sz w:val="24"/>
          <w:szCs w:val="24"/>
          <w:lang w:eastAsia="en-US"/>
        </w:rPr>
        <w:t xml:space="preserve">     Из года в год увеличивается количество вакансий. На 01.06.2014 г. имеется 16 вакансий педагогических работников, если в 2009 году было 8 вакансий, в 2010 году – 4 вакансии, начиная с 2011 года наблюдается увеличение:  2011 – 17, 2012 – 12, 2013 – 16.   Появились вакансии учителей начальных классов -  2 вакансии, учителей русского языка и литературы - 2 вакансии, которых раньше не было. В 2013 году в течение года прибыло только 8 молодых специалистов, тогда как в 2012 году прибыло 17 молодых специалистов. Вакансии закрываются путем увеличения нагрузки педагогов, привлечения пенсионеров (в 2013 году – 82 пенсионера, в 2014 году – 80 пенсионеров), совместителей (в 2013 году – 139, в 2014 году – 142).</w:t>
      </w:r>
    </w:p>
    <w:p w:rsidR="00A6740C" w:rsidRPr="008F52FF" w:rsidRDefault="002F0884" w:rsidP="007261F5">
      <w:pPr>
        <w:spacing w:after="0"/>
        <w:jc w:val="both"/>
        <w:rPr>
          <w:i/>
        </w:rPr>
      </w:pPr>
      <w:r w:rsidRPr="008F52FF">
        <w:rPr>
          <w:rFonts w:ascii="Times New Roman" w:eastAsia="Calibri" w:hAnsi="Times New Roman" w:cs="Times New Roman"/>
          <w:sz w:val="24"/>
          <w:szCs w:val="24"/>
        </w:rPr>
        <w:t xml:space="preserve">Проблемами отрасли образования является старение педагогических кадров и отток молодых специалистов в другие отрасли. </w:t>
      </w:r>
      <w:r w:rsidR="00C0479E" w:rsidRPr="008F52FF">
        <w:rPr>
          <w:rFonts w:ascii="Times New Roman" w:eastAsia="Calibri" w:hAnsi="Times New Roman" w:cs="Times New Roman"/>
          <w:sz w:val="24"/>
          <w:szCs w:val="24"/>
        </w:rPr>
        <w:t>Количество педагогов, чей стаж составляет не более 5 лет, в 2012 году было 59. В школах района на 1 января 201</w:t>
      </w:r>
      <w:r w:rsidR="00974736" w:rsidRPr="008F52FF">
        <w:rPr>
          <w:rFonts w:ascii="Times New Roman" w:eastAsia="Calibri" w:hAnsi="Times New Roman" w:cs="Times New Roman"/>
          <w:sz w:val="24"/>
          <w:szCs w:val="24"/>
        </w:rPr>
        <w:t>4</w:t>
      </w:r>
      <w:r w:rsidR="00C0479E" w:rsidRPr="008F52FF">
        <w:rPr>
          <w:rFonts w:ascii="Times New Roman" w:eastAsia="Calibri" w:hAnsi="Times New Roman" w:cs="Times New Roman"/>
          <w:sz w:val="24"/>
          <w:szCs w:val="24"/>
        </w:rPr>
        <w:t xml:space="preserve"> г. работал</w:t>
      </w:r>
      <w:r w:rsidR="001C7E41" w:rsidRPr="008F52FF">
        <w:rPr>
          <w:rFonts w:ascii="Times New Roman" w:eastAsia="Calibri" w:hAnsi="Times New Roman" w:cs="Times New Roman"/>
          <w:sz w:val="24"/>
          <w:szCs w:val="24"/>
        </w:rPr>
        <w:t xml:space="preserve">и </w:t>
      </w:r>
      <w:r w:rsidR="00C0479E" w:rsidRPr="008F52FF">
        <w:rPr>
          <w:rFonts w:ascii="Times New Roman" w:eastAsia="Calibri" w:hAnsi="Times New Roman" w:cs="Times New Roman"/>
          <w:sz w:val="24"/>
          <w:szCs w:val="24"/>
        </w:rPr>
        <w:t xml:space="preserve"> 8</w:t>
      </w:r>
      <w:r w:rsidR="00974736" w:rsidRPr="008F52FF">
        <w:rPr>
          <w:rFonts w:ascii="Times New Roman" w:eastAsia="Calibri" w:hAnsi="Times New Roman" w:cs="Times New Roman"/>
          <w:sz w:val="24"/>
          <w:szCs w:val="24"/>
        </w:rPr>
        <w:t>0</w:t>
      </w:r>
      <w:r w:rsidR="00C0479E" w:rsidRPr="008F52FF">
        <w:rPr>
          <w:rFonts w:ascii="Times New Roman" w:eastAsia="Calibri" w:hAnsi="Times New Roman" w:cs="Times New Roman"/>
          <w:sz w:val="24"/>
          <w:szCs w:val="24"/>
        </w:rPr>
        <w:t xml:space="preserve"> пенсионера</w:t>
      </w:r>
      <w:r w:rsidR="001C7E41" w:rsidRPr="008F52FF">
        <w:rPr>
          <w:rFonts w:ascii="Times New Roman" w:eastAsia="Calibri" w:hAnsi="Times New Roman" w:cs="Times New Roman"/>
          <w:sz w:val="24"/>
          <w:szCs w:val="24"/>
        </w:rPr>
        <w:t>, в 2010 году их было 64.</w:t>
      </w:r>
    </w:p>
    <w:p w:rsidR="00A6740C" w:rsidRPr="008F52FF" w:rsidRDefault="00A6740C" w:rsidP="007261F5">
      <w:pPr>
        <w:spacing w:after="0"/>
        <w:ind w:firstLine="426"/>
        <w:jc w:val="both"/>
        <w:rPr>
          <w:rFonts w:ascii="Times New Roman" w:eastAsia="Times New Roman" w:hAnsi="Times New Roman" w:cs="Times New Roman"/>
          <w:sz w:val="24"/>
          <w:szCs w:val="24"/>
        </w:rPr>
      </w:pPr>
      <w:r w:rsidRPr="008F52FF">
        <w:rPr>
          <w:rFonts w:ascii="Times New Roman" w:eastAsia="Calibri" w:hAnsi="Times New Roman" w:cs="Times New Roman"/>
          <w:sz w:val="24"/>
          <w:szCs w:val="24"/>
        </w:rPr>
        <w:t>В отрасли постоянно ведется анализ кадрового потенциала, сформирован кадровый резерв руководителей образовательных учреждений,   организуется повышени</w:t>
      </w:r>
      <w:r w:rsidR="00780CE0" w:rsidRPr="008F52FF">
        <w:rPr>
          <w:rFonts w:ascii="Times New Roman" w:eastAsia="Calibri" w:hAnsi="Times New Roman" w:cs="Times New Roman"/>
          <w:sz w:val="24"/>
          <w:szCs w:val="24"/>
        </w:rPr>
        <w:t>е</w:t>
      </w:r>
      <w:r w:rsidRPr="008F52FF">
        <w:rPr>
          <w:rFonts w:ascii="Times New Roman" w:eastAsia="Calibri" w:hAnsi="Times New Roman" w:cs="Times New Roman"/>
          <w:sz w:val="24"/>
          <w:szCs w:val="24"/>
        </w:rPr>
        <w:t xml:space="preserve"> квалификации кадров на базе района по заявкам, совершенствуется система аттестации педагогических работников.</w:t>
      </w:r>
      <w:r w:rsidR="00974736" w:rsidRPr="008F52FF">
        <w:rPr>
          <w:rFonts w:ascii="Times New Roman" w:hAnsi="Times New Roman" w:cs="Times New Roman"/>
          <w:sz w:val="24"/>
          <w:szCs w:val="24"/>
        </w:rPr>
        <w:t xml:space="preserve">В 2013 году 35 руководителей образовательных организаций (директора школ, заведующие д/садов, заместители руководителей) начали обучение по программе профессиональной переподготовки «Менеджер образования».  </w:t>
      </w:r>
    </w:p>
    <w:p w:rsidR="00CC26DA" w:rsidRPr="008F52FF" w:rsidRDefault="00CE6A18" w:rsidP="00B60C6C">
      <w:pPr>
        <w:pStyle w:val="a5"/>
        <w:spacing w:before="0" w:beforeAutospacing="0" w:after="0" w:afterAutospacing="0" w:line="276" w:lineRule="auto"/>
        <w:jc w:val="both"/>
        <w:rPr>
          <w:sz w:val="28"/>
          <w:szCs w:val="28"/>
        </w:rPr>
      </w:pPr>
      <w:r w:rsidRPr="008F52FF">
        <w:rPr>
          <w:rFonts w:eastAsia="Calibri"/>
        </w:rPr>
        <w:t xml:space="preserve">Уже второй год в конкурсе на денежное поощрение </w:t>
      </w:r>
      <w:r w:rsidR="008522AE" w:rsidRPr="008F52FF">
        <w:rPr>
          <w:rFonts w:eastAsia="Calibri"/>
        </w:rPr>
        <w:t xml:space="preserve">лучших учителей </w:t>
      </w:r>
      <w:r w:rsidRPr="008F52FF">
        <w:rPr>
          <w:rFonts w:eastAsia="Calibri"/>
        </w:rPr>
        <w:t xml:space="preserve">в соответствии с Указом президента УР участвовали педагоги дошкольных образовательных организаций </w:t>
      </w:r>
      <w:r w:rsidR="00B60C6C" w:rsidRPr="008F52FF">
        <w:rPr>
          <w:rFonts w:eastAsia="Calibri"/>
        </w:rPr>
        <w:t xml:space="preserve">и дополнительного образования. </w:t>
      </w:r>
      <w:r w:rsidR="00720AC7" w:rsidRPr="008F52FF">
        <w:rPr>
          <w:rFonts w:eastAsia="Calibri"/>
        </w:rPr>
        <w:t>В 201</w:t>
      </w:r>
      <w:r w:rsidR="00CB6F03" w:rsidRPr="008F52FF">
        <w:rPr>
          <w:rFonts w:eastAsia="Calibri"/>
        </w:rPr>
        <w:t>4</w:t>
      </w:r>
      <w:r w:rsidR="00720AC7" w:rsidRPr="008F52FF">
        <w:rPr>
          <w:rFonts w:eastAsia="Calibri"/>
        </w:rPr>
        <w:t xml:space="preserve"> году </w:t>
      </w:r>
      <w:r w:rsidR="00B60C6C" w:rsidRPr="008F52FF">
        <w:rPr>
          <w:rFonts w:eastAsia="Calibri"/>
        </w:rPr>
        <w:t xml:space="preserve"> заявку на участие в конкурсе подали</w:t>
      </w:r>
      <w:r w:rsidR="00CB6F03" w:rsidRPr="008F52FF">
        <w:rPr>
          <w:rFonts w:eastAsia="Calibri"/>
        </w:rPr>
        <w:t xml:space="preserve">несколько педагогов </w:t>
      </w:r>
      <w:r w:rsidR="00B60C6C" w:rsidRPr="008F52FF">
        <w:rPr>
          <w:rFonts w:eastAsia="Calibri"/>
        </w:rPr>
        <w:t xml:space="preserve">– </w:t>
      </w:r>
      <w:r w:rsidR="00CB6F03" w:rsidRPr="008F52FF">
        <w:rPr>
          <w:rFonts w:eastAsia="Calibri"/>
        </w:rPr>
        <w:t>учителя,</w:t>
      </w:r>
      <w:r w:rsidR="00B60C6C" w:rsidRPr="008F52FF">
        <w:rPr>
          <w:rFonts w:eastAsia="Calibri"/>
        </w:rPr>
        <w:t xml:space="preserve"> воспитател</w:t>
      </w:r>
      <w:r w:rsidR="00CB6F03" w:rsidRPr="008F52FF">
        <w:rPr>
          <w:rFonts w:eastAsia="Calibri"/>
        </w:rPr>
        <w:t>и</w:t>
      </w:r>
      <w:r w:rsidR="00B60C6C" w:rsidRPr="008F52FF">
        <w:rPr>
          <w:rFonts w:eastAsia="Calibri"/>
        </w:rPr>
        <w:t xml:space="preserve"> и 2педагога дополнительного образования. Грант получили Зоя Михайловна Гондырева и Нелли ВикторовнаЧибышева, педагогиМалопургинского ЦДТ</w:t>
      </w:r>
      <w:r w:rsidR="00CB6F03" w:rsidRPr="008F52FF">
        <w:rPr>
          <w:rFonts w:eastAsia="Calibri"/>
        </w:rPr>
        <w:t xml:space="preserve"> и Рыкова Надежда Анатольевна, учитель биологии и технологии МОУ СОШ с. Ильинское. </w:t>
      </w:r>
    </w:p>
    <w:p w:rsidR="007261F5" w:rsidRPr="008F52FF" w:rsidRDefault="007261F5" w:rsidP="00B60C6C">
      <w:pPr>
        <w:autoSpaceDE w:val="0"/>
        <w:autoSpaceDN w:val="0"/>
        <w:adjustRightInd w:val="0"/>
        <w:spacing w:line="240" w:lineRule="auto"/>
        <w:jc w:val="both"/>
        <w:rPr>
          <w:rFonts w:ascii="Times New Roman" w:hAnsi="Times New Roman" w:cs="Times New Roman"/>
          <w:sz w:val="28"/>
          <w:szCs w:val="28"/>
        </w:rPr>
      </w:pPr>
    </w:p>
    <w:p w:rsidR="00A6740C" w:rsidRPr="008F52FF" w:rsidRDefault="00A6740C" w:rsidP="00B60C6C">
      <w:pPr>
        <w:autoSpaceDE w:val="0"/>
        <w:autoSpaceDN w:val="0"/>
        <w:adjustRightInd w:val="0"/>
        <w:jc w:val="both"/>
        <w:rPr>
          <w:rFonts w:ascii="Times New Roman" w:hAnsi="Times New Roman" w:cs="Times New Roman"/>
          <w:sz w:val="24"/>
          <w:szCs w:val="24"/>
        </w:rPr>
      </w:pPr>
    </w:p>
    <w:tbl>
      <w:tblPr>
        <w:tblW w:w="9468" w:type="dxa"/>
        <w:tblLook w:val="00A0"/>
      </w:tblPr>
      <w:tblGrid>
        <w:gridCol w:w="5328"/>
        <w:gridCol w:w="4140"/>
      </w:tblGrid>
      <w:tr w:rsidR="00A6740C" w:rsidRPr="00FF4959" w:rsidTr="00DF26B4">
        <w:tc>
          <w:tcPr>
            <w:tcW w:w="5328" w:type="dxa"/>
          </w:tcPr>
          <w:p w:rsidR="00A6740C" w:rsidRPr="00FF4959" w:rsidRDefault="00B60C6C" w:rsidP="00B60C6C">
            <w:pPr>
              <w:tabs>
                <w:tab w:val="left" w:pos="1965"/>
              </w:tabs>
              <w:ind w:right="-108"/>
              <w:rPr>
                <w:rFonts w:ascii="Times New Roman" w:hAnsi="Times New Roman" w:cs="Times New Roman"/>
                <w:sz w:val="24"/>
                <w:szCs w:val="24"/>
              </w:rPr>
            </w:pPr>
            <w:r>
              <w:rPr>
                <w:rFonts w:ascii="Times New Roman" w:hAnsi="Times New Roman" w:cs="Times New Roman"/>
                <w:sz w:val="24"/>
                <w:szCs w:val="24"/>
              </w:rPr>
              <w:tab/>
            </w:r>
          </w:p>
        </w:tc>
        <w:tc>
          <w:tcPr>
            <w:tcW w:w="4140" w:type="dxa"/>
          </w:tcPr>
          <w:p w:rsidR="00A6740C" w:rsidRPr="00FF4959" w:rsidRDefault="00A6740C" w:rsidP="00B60C6C">
            <w:pPr>
              <w:jc w:val="both"/>
              <w:rPr>
                <w:rFonts w:ascii="Times New Roman" w:hAnsi="Times New Roman" w:cs="Times New Roman"/>
                <w:sz w:val="24"/>
                <w:szCs w:val="24"/>
              </w:rPr>
            </w:pPr>
          </w:p>
        </w:tc>
      </w:tr>
    </w:tbl>
    <w:p w:rsidR="00A6740C" w:rsidRPr="00EF075B" w:rsidRDefault="00A6740C" w:rsidP="00A6740C">
      <w:pPr>
        <w:spacing w:after="0" w:line="240" w:lineRule="auto"/>
        <w:ind w:firstLine="720"/>
        <w:jc w:val="both"/>
        <w:rPr>
          <w:rFonts w:ascii="Times New Roman" w:eastAsia="Times New Roman" w:hAnsi="Times New Roman"/>
          <w:sz w:val="24"/>
          <w:szCs w:val="24"/>
        </w:rPr>
      </w:pPr>
    </w:p>
    <w:p w:rsidR="00A6740C" w:rsidRPr="00EF075B" w:rsidRDefault="00A6740C" w:rsidP="00A6740C">
      <w:pPr>
        <w:autoSpaceDE w:val="0"/>
        <w:autoSpaceDN w:val="0"/>
        <w:adjustRightInd w:val="0"/>
        <w:spacing w:line="240" w:lineRule="auto"/>
        <w:jc w:val="both"/>
        <w:rPr>
          <w:rFonts w:ascii="Times New Roman" w:hAnsi="Times New Roman" w:cs="Times New Roman"/>
          <w:sz w:val="24"/>
          <w:szCs w:val="24"/>
        </w:rPr>
      </w:pPr>
      <w:r w:rsidRPr="00EF075B">
        <w:rPr>
          <w:rFonts w:ascii="Times New Roman" w:hAnsi="Times New Roman" w:cs="Times New Roman"/>
          <w:b/>
          <w:sz w:val="28"/>
          <w:szCs w:val="28"/>
        </w:rPr>
        <w:t>Заключение. Выводы по проведенному анализу и перспективы развития</w:t>
      </w:r>
      <w:r w:rsidRPr="00EF075B">
        <w:rPr>
          <w:rFonts w:ascii="Times New Roman" w:hAnsi="Times New Roman" w:cs="Times New Roman"/>
          <w:sz w:val="28"/>
          <w:szCs w:val="28"/>
        </w:rPr>
        <w:t xml:space="preserve">:  </w:t>
      </w:r>
    </w:p>
    <w:p w:rsidR="00A6740C" w:rsidRPr="008F52FF" w:rsidRDefault="00A6740C" w:rsidP="008522AE">
      <w:pPr>
        <w:spacing w:after="0"/>
        <w:ind w:firstLine="709"/>
        <w:jc w:val="both"/>
        <w:rPr>
          <w:rFonts w:ascii="Times New Roman" w:eastAsia="Times New Roman" w:hAnsi="Times New Roman"/>
          <w:sz w:val="24"/>
          <w:szCs w:val="24"/>
        </w:rPr>
      </w:pPr>
      <w:r w:rsidRPr="008F52FF">
        <w:rPr>
          <w:rFonts w:ascii="Times New Roman" w:eastAsia="Times New Roman" w:hAnsi="Times New Roman"/>
          <w:sz w:val="24"/>
          <w:szCs w:val="24"/>
        </w:rPr>
        <w:t>Одной из</w:t>
      </w:r>
      <w:r w:rsidR="00CC26DA" w:rsidRPr="008F52FF">
        <w:rPr>
          <w:rFonts w:ascii="Times New Roman" w:eastAsia="Times New Roman" w:hAnsi="Times New Roman"/>
          <w:sz w:val="24"/>
          <w:szCs w:val="24"/>
        </w:rPr>
        <w:t xml:space="preserve"> самых главных </w:t>
      </w:r>
      <w:r w:rsidRPr="008F52FF">
        <w:rPr>
          <w:rFonts w:ascii="Times New Roman" w:eastAsia="Times New Roman" w:hAnsi="Times New Roman"/>
          <w:sz w:val="24"/>
          <w:szCs w:val="24"/>
        </w:rPr>
        <w:t xml:space="preserve"> задач муниципальной системы образования </w:t>
      </w:r>
      <w:r w:rsidR="00CC26DA" w:rsidRPr="008F52FF">
        <w:rPr>
          <w:rFonts w:ascii="Times New Roman" w:eastAsia="Times New Roman" w:hAnsi="Times New Roman"/>
          <w:sz w:val="24"/>
          <w:szCs w:val="24"/>
        </w:rPr>
        <w:t xml:space="preserve">в  новом учебном  году будет приведение нормативной базы образовательных </w:t>
      </w:r>
      <w:r w:rsidR="00CE6A18" w:rsidRPr="008F52FF">
        <w:rPr>
          <w:rFonts w:ascii="Times New Roman" w:eastAsia="Times New Roman" w:hAnsi="Times New Roman"/>
          <w:sz w:val="24"/>
          <w:szCs w:val="24"/>
        </w:rPr>
        <w:t xml:space="preserve">организаций </w:t>
      </w:r>
      <w:r w:rsidR="00CC26DA" w:rsidRPr="008F52FF">
        <w:rPr>
          <w:rFonts w:ascii="Times New Roman" w:eastAsia="Times New Roman" w:hAnsi="Times New Roman"/>
          <w:sz w:val="24"/>
          <w:szCs w:val="24"/>
        </w:rPr>
        <w:t>и Управления образования  в соответствие с новым Федеральным законом «Об образовании в Российской Федерации». Введение федеральных государственных стандартов  начального образования и подготовка основной ступени  образования к введению стандартов -  следующее приоритетное направление развития отрасли.  В</w:t>
      </w:r>
      <w:r w:rsidRPr="008F52FF">
        <w:rPr>
          <w:rFonts w:ascii="Times New Roman" w:eastAsia="Times New Roman" w:hAnsi="Times New Roman"/>
          <w:sz w:val="24"/>
          <w:szCs w:val="24"/>
        </w:rPr>
        <w:t>опрос повышения результатов  обучения, особенно выпускников 11</w:t>
      </w:r>
      <w:r w:rsidR="00454085" w:rsidRPr="008F52FF">
        <w:rPr>
          <w:rFonts w:ascii="Times New Roman" w:eastAsia="Times New Roman" w:hAnsi="Times New Roman"/>
          <w:sz w:val="24"/>
          <w:szCs w:val="24"/>
        </w:rPr>
        <w:t>,12</w:t>
      </w:r>
      <w:r w:rsidRPr="008F52FF">
        <w:rPr>
          <w:rFonts w:ascii="Times New Roman" w:eastAsia="Times New Roman" w:hAnsi="Times New Roman"/>
          <w:sz w:val="24"/>
          <w:szCs w:val="24"/>
        </w:rPr>
        <w:t xml:space="preserve"> классов</w:t>
      </w:r>
      <w:r w:rsidR="00454085" w:rsidRPr="008F52FF">
        <w:rPr>
          <w:rFonts w:ascii="Times New Roman" w:eastAsia="Times New Roman" w:hAnsi="Times New Roman"/>
          <w:sz w:val="24"/>
          <w:szCs w:val="24"/>
        </w:rPr>
        <w:t>, также является актуальным.</w:t>
      </w:r>
    </w:p>
    <w:p w:rsidR="00A6740C" w:rsidRPr="008F52FF" w:rsidRDefault="00A6740C" w:rsidP="008522AE">
      <w:pPr>
        <w:spacing w:after="0"/>
        <w:ind w:firstLine="709"/>
        <w:jc w:val="both"/>
        <w:rPr>
          <w:rFonts w:ascii="Times New Roman" w:hAnsi="Times New Roman"/>
          <w:sz w:val="24"/>
          <w:szCs w:val="24"/>
        </w:rPr>
      </w:pPr>
      <w:r w:rsidRPr="008F52FF">
        <w:rPr>
          <w:rFonts w:ascii="Times New Roman" w:hAnsi="Times New Roman"/>
          <w:sz w:val="24"/>
          <w:szCs w:val="24"/>
        </w:rPr>
        <w:t>В организации питания</w:t>
      </w:r>
      <w:r w:rsidR="00454085" w:rsidRPr="008F52FF">
        <w:rPr>
          <w:rFonts w:ascii="Times New Roman" w:eastAsia="Times New Roman" w:hAnsi="Times New Roman"/>
          <w:sz w:val="24"/>
          <w:szCs w:val="24"/>
        </w:rPr>
        <w:t xml:space="preserve">необходимо </w:t>
      </w:r>
      <w:r w:rsidRPr="008F52FF">
        <w:rPr>
          <w:rFonts w:ascii="Times New Roman" w:eastAsia="Times New Roman" w:hAnsi="Times New Roman"/>
          <w:sz w:val="24"/>
          <w:szCs w:val="24"/>
        </w:rPr>
        <w:t xml:space="preserve">усилить контроль за ассортиментом, качеством, безопасностью сырья и продовольствия, поставляемого на предприятия школьного питания и пищеблоки школьных столовых. Практическое внедрение полноценных сбалансированных рационов питания должно обеспечиваться за счет реализации комплекса мер  по развитию материально-технической базы предприятий системы питания при образовательных учреждениях.  </w:t>
      </w:r>
    </w:p>
    <w:p w:rsidR="00CE6A18" w:rsidRPr="008F52FF" w:rsidRDefault="00A6740C" w:rsidP="008522AE">
      <w:pPr>
        <w:spacing w:after="0"/>
        <w:ind w:firstLine="284"/>
        <w:jc w:val="both"/>
        <w:rPr>
          <w:rFonts w:ascii="Times New Roman" w:eastAsia="Times New Roman" w:hAnsi="Times New Roman"/>
          <w:sz w:val="24"/>
          <w:szCs w:val="24"/>
        </w:rPr>
      </w:pPr>
      <w:r w:rsidRPr="008F52FF">
        <w:rPr>
          <w:rFonts w:ascii="Times New Roman" w:eastAsia="Times New Roman" w:hAnsi="Times New Roman"/>
          <w:sz w:val="24"/>
          <w:szCs w:val="24"/>
        </w:rPr>
        <w:t xml:space="preserve">   Проблема безнадзорности, преступности и антиобщественного поведения школьников   достаточно острая. Несмотря на принятые меры,   нарушения закона среди учащихся  имеют место.  </w:t>
      </w:r>
      <w:r w:rsidRPr="008F52FF">
        <w:rPr>
          <w:rFonts w:ascii="Times New Roman" w:eastAsia="Calibri" w:hAnsi="Times New Roman" w:cs="Times New Roman"/>
          <w:sz w:val="24"/>
          <w:szCs w:val="24"/>
        </w:rPr>
        <w:t xml:space="preserve">Через </w:t>
      </w:r>
      <w:r w:rsidRPr="008F52FF">
        <w:rPr>
          <w:rFonts w:ascii="Times New Roman" w:hAnsi="Times New Roman"/>
          <w:sz w:val="24"/>
          <w:szCs w:val="24"/>
        </w:rPr>
        <w:t xml:space="preserve">правовое воспитание </w:t>
      </w:r>
      <w:r w:rsidRPr="008F52FF">
        <w:rPr>
          <w:rFonts w:ascii="Times New Roman" w:eastAsia="Calibri" w:hAnsi="Times New Roman" w:cs="Times New Roman"/>
          <w:sz w:val="24"/>
          <w:szCs w:val="24"/>
        </w:rPr>
        <w:t xml:space="preserve">образовательные </w:t>
      </w:r>
      <w:r w:rsidR="00CE6A18" w:rsidRPr="008F52FF">
        <w:rPr>
          <w:rFonts w:ascii="Times New Roman" w:eastAsia="Calibri" w:hAnsi="Times New Roman" w:cs="Times New Roman"/>
          <w:sz w:val="24"/>
          <w:szCs w:val="24"/>
        </w:rPr>
        <w:t xml:space="preserve">организации </w:t>
      </w:r>
      <w:r w:rsidRPr="008F52FF">
        <w:rPr>
          <w:rFonts w:ascii="Times New Roman" w:eastAsia="Calibri" w:hAnsi="Times New Roman" w:cs="Times New Roman"/>
          <w:sz w:val="24"/>
          <w:szCs w:val="24"/>
        </w:rPr>
        <w:t xml:space="preserve">работают над созданием условий для воспитания уважения к закону, к правам и законным интересам каждой личности. </w:t>
      </w:r>
      <w:r w:rsidRPr="008F52FF">
        <w:rPr>
          <w:rFonts w:ascii="Times New Roman" w:eastAsia="Times New Roman" w:hAnsi="Times New Roman"/>
          <w:sz w:val="24"/>
          <w:szCs w:val="24"/>
        </w:rPr>
        <w:t xml:space="preserve">  На наш взгляд, именно в этом состоит суть  ранней профилактики правонарушений  и одного из главных его элементов - правового воспитания. </w:t>
      </w:r>
    </w:p>
    <w:p w:rsidR="00A6740C" w:rsidRPr="008F52FF" w:rsidRDefault="00A6740C" w:rsidP="00CE6A18">
      <w:pPr>
        <w:spacing w:after="0"/>
        <w:ind w:firstLine="284"/>
        <w:jc w:val="both"/>
      </w:pPr>
      <w:r w:rsidRPr="008F52FF">
        <w:rPr>
          <w:rFonts w:ascii="Times New Roman" w:eastAsia="Times New Roman" w:hAnsi="Times New Roman"/>
          <w:sz w:val="24"/>
          <w:szCs w:val="24"/>
        </w:rPr>
        <w:t xml:space="preserve"> В 201</w:t>
      </w:r>
      <w:r w:rsidR="00CE6A18" w:rsidRPr="008F52FF">
        <w:rPr>
          <w:rFonts w:ascii="Times New Roman" w:eastAsia="Times New Roman" w:hAnsi="Times New Roman"/>
          <w:sz w:val="24"/>
          <w:szCs w:val="24"/>
        </w:rPr>
        <w:t>4</w:t>
      </w:r>
      <w:r w:rsidR="00502939" w:rsidRPr="008F52FF">
        <w:rPr>
          <w:rFonts w:ascii="Times New Roman" w:eastAsia="Times New Roman" w:hAnsi="Times New Roman"/>
          <w:sz w:val="24"/>
          <w:szCs w:val="24"/>
        </w:rPr>
        <w:t>-201</w:t>
      </w:r>
      <w:r w:rsidR="00CE6A18" w:rsidRPr="008F52FF">
        <w:rPr>
          <w:rFonts w:ascii="Times New Roman" w:eastAsia="Times New Roman" w:hAnsi="Times New Roman"/>
          <w:sz w:val="24"/>
          <w:szCs w:val="24"/>
        </w:rPr>
        <w:t>5</w:t>
      </w:r>
      <w:r w:rsidRPr="008F52FF">
        <w:rPr>
          <w:rFonts w:ascii="Times New Roman" w:eastAsia="Times New Roman" w:hAnsi="Times New Roman"/>
          <w:sz w:val="24"/>
          <w:szCs w:val="24"/>
        </w:rPr>
        <w:t xml:space="preserve"> году Управление образования   будет продолжать работу по обеспечению доступного и качественного образования и </w:t>
      </w:r>
      <w:r w:rsidR="004B4B08" w:rsidRPr="008F52FF">
        <w:rPr>
          <w:rFonts w:ascii="Times New Roman" w:eastAsia="Times New Roman" w:hAnsi="Times New Roman"/>
          <w:sz w:val="24"/>
          <w:szCs w:val="24"/>
        </w:rPr>
        <w:t xml:space="preserve">выполнению </w:t>
      </w:r>
      <w:r w:rsidRPr="008F52FF">
        <w:rPr>
          <w:rFonts w:ascii="Times New Roman" w:eastAsia="Times New Roman" w:hAnsi="Times New Roman"/>
          <w:sz w:val="24"/>
          <w:szCs w:val="24"/>
        </w:rPr>
        <w:t>следующи</w:t>
      </w:r>
      <w:r w:rsidR="004B4B08" w:rsidRPr="008F52FF">
        <w:rPr>
          <w:rFonts w:ascii="Times New Roman" w:eastAsia="Times New Roman" w:hAnsi="Times New Roman"/>
          <w:sz w:val="24"/>
          <w:szCs w:val="24"/>
        </w:rPr>
        <w:t>х</w:t>
      </w:r>
      <w:r w:rsidRPr="008F52FF">
        <w:rPr>
          <w:rFonts w:ascii="Times New Roman" w:eastAsia="Times New Roman" w:hAnsi="Times New Roman"/>
          <w:sz w:val="24"/>
          <w:szCs w:val="24"/>
        </w:rPr>
        <w:t xml:space="preserve"> задач:</w:t>
      </w:r>
    </w:p>
    <w:p w:rsidR="00454085" w:rsidRPr="008F52FF" w:rsidRDefault="00CE6A18" w:rsidP="00CE6A18">
      <w:pPr>
        <w:pStyle w:val="a6"/>
        <w:numPr>
          <w:ilvl w:val="0"/>
          <w:numId w:val="23"/>
        </w:numPr>
        <w:autoSpaceDE w:val="0"/>
        <w:autoSpaceDN w:val="0"/>
        <w:adjustRightInd w:val="0"/>
        <w:spacing w:after="0"/>
        <w:jc w:val="both"/>
        <w:rPr>
          <w:rFonts w:ascii="Times New Roman" w:hAnsi="Times New Roman"/>
        </w:rPr>
      </w:pPr>
      <w:r w:rsidRPr="008F52FF">
        <w:rPr>
          <w:rFonts w:ascii="Times New Roman" w:hAnsi="Times New Roman"/>
        </w:rPr>
        <w:t>п</w:t>
      </w:r>
      <w:r w:rsidR="00454085" w:rsidRPr="008F52FF">
        <w:rPr>
          <w:rFonts w:ascii="Times New Roman" w:hAnsi="Times New Roman"/>
        </w:rPr>
        <w:t>риведение нормативной базы отрасли в соответствие с новым законом</w:t>
      </w:r>
    </w:p>
    <w:p w:rsidR="00454085" w:rsidRPr="008F52FF" w:rsidRDefault="00CE6A18" w:rsidP="00CE6A18">
      <w:pPr>
        <w:pStyle w:val="a6"/>
        <w:numPr>
          <w:ilvl w:val="0"/>
          <w:numId w:val="23"/>
        </w:numPr>
        <w:autoSpaceDE w:val="0"/>
        <w:autoSpaceDN w:val="0"/>
        <w:adjustRightInd w:val="0"/>
        <w:spacing w:after="0"/>
        <w:jc w:val="both"/>
        <w:rPr>
          <w:rFonts w:ascii="Times New Roman" w:hAnsi="Times New Roman"/>
        </w:rPr>
      </w:pPr>
      <w:r w:rsidRPr="008F52FF">
        <w:rPr>
          <w:rFonts w:ascii="Times New Roman" w:hAnsi="Times New Roman"/>
        </w:rPr>
        <w:t>в</w:t>
      </w:r>
      <w:r w:rsidR="00454085" w:rsidRPr="008F52FF">
        <w:rPr>
          <w:rFonts w:ascii="Times New Roman" w:hAnsi="Times New Roman"/>
        </w:rPr>
        <w:t>ведение эффективного контракта в отрасли</w:t>
      </w:r>
    </w:p>
    <w:p w:rsidR="00A6740C" w:rsidRPr="008F52FF" w:rsidRDefault="00A6740C" w:rsidP="00CE6A18">
      <w:pPr>
        <w:pStyle w:val="aa"/>
        <w:numPr>
          <w:ilvl w:val="0"/>
          <w:numId w:val="23"/>
        </w:numPr>
        <w:spacing w:after="0" w:line="276" w:lineRule="auto"/>
        <w:jc w:val="both"/>
      </w:pPr>
      <w:r w:rsidRPr="008F52FF">
        <w:t>повышение эффективности использования бюджетных средств и привлечение  внебюджетных инвестиций в развитие отрасли;</w:t>
      </w:r>
    </w:p>
    <w:p w:rsidR="00A6740C" w:rsidRPr="008F52FF" w:rsidRDefault="00A6740C" w:rsidP="00CE6A18">
      <w:pPr>
        <w:pStyle w:val="31"/>
        <w:numPr>
          <w:ilvl w:val="0"/>
          <w:numId w:val="23"/>
        </w:numPr>
        <w:spacing w:after="0"/>
        <w:jc w:val="both"/>
        <w:rPr>
          <w:rFonts w:ascii="Times New Roman" w:hAnsi="Times New Roman" w:cs="Times New Roman"/>
          <w:sz w:val="24"/>
          <w:szCs w:val="24"/>
        </w:rPr>
      </w:pPr>
      <w:r w:rsidRPr="008F52FF">
        <w:rPr>
          <w:rFonts w:ascii="Times New Roman" w:hAnsi="Times New Roman" w:cs="Times New Roman"/>
          <w:sz w:val="24"/>
          <w:szCs w:val="24"/>
        </w:rPr>
        <w:t xml:space="preserve">оптимизация бюджетных расходов  в сети образовательных  </w:t>
      </w:r>
      <w:r w:rsidR="00CE6A18" w:rsidRPr="008F52FF">
        <w:rPr>
          <w:rFonts w:ascii="Times New Roman" w:hAnsi="Times New Roman" w:cs="Times New Roman"/>
          <w:sz w:val="24"/>
          <w:szCs w:val="24"/>
        </w:rPr>
        <w:t>организаций</w:t>
      </w:r>
      <w:r w:rsidRPr="008F52FF">
        <w:rPr>
          <w:rFonts w:ascii="Times New Roman" w:hAnsi="Times New Roman" w:cs="Times New Roman"/>
          <w:sz w:val="24"/>
          <w:szCs w:val="24"/>
        </w:rPr>
        <w:t>;</w:t>
      </w:r>
    </w:p>
    <w:p w:rsidR="00A6740C" w:rsidRPr="008F52FF" w:rsidRDefault="00A6740C" w:rsidP="00CE6A18">
      <w:pPr>
        <w:numPr>
          <w:ilvl w:val="0"/>
          <w:numId w:val="23"/>
        </w:numPr>
        <w:spacing w:after="0"/>
        <w:jc w:val="both"/>
        <w:rPr>
          <w:rFonts w:ascii="Times New Roman" w:eastAsia="Calibri" w:hAnsi="Times New Roman" w:cs="Times New Roman"/>
          <w:sz w:val="24"/>
          <w:szCs w:val="24"/>
        </w:rPr>
      </w:pPr>
      <w:r w:rsidRPr="008F52FF">
        <w:rPr>
          <w:rFonts w:ascii="Times New Roman" w:eastAsia="Calibri" w:hAnsi="Times New Roman" w:cs="Times New Roman"/>
          <w:sz w:val="24"/>
          <w:szCs w:val="24"/>
        </w:rPr>
        <w:t>повышение доступности и качества образования для всех слоев населения;</w:t>
      </w:r>
    </w:p>
    <w:p w:rsidR="00A6740C" w:rsidRPr="008F52FF" w:rsidRDefault="00A6740C" w:rsidP="00CE6A18">
      <w:pPr>
        <w:numPr>
          <w:ilvl w:val="0"/>
          <w:numId w:val="23"/>
        </w:numPr>
        <w:spacing w:after="0"/>
        <w:jc w:val="both"/>
        <w:rPr>
          <w:rFonts w:ascii="Times New Roman" w:eastAsia="Calibri" w:hAnsi="Times New Roman" w:cs="Times New Roman"/>
          <w:sz w:val="24"/>
          <w:szCs w:val="24"/>
        </w:rPr>
      </w:pPr>
      <w:r w:rsidRPr="008F52FF">
        <w:rPr>
          <w:rFonts w:ascii="Times New Roman" w:eastAsia="Calibri" w:hAnsi="Times New Roman" w:cs="Times New Roman"/>
          <w:sz w:val="24"/>
          <w:szCs w:val="24"/>
        </w:rPr>
        <w:t xml:space="preserve">совершенствование кадровой политики и социальной поддержки обучающихся (воспитанников) и работников образования; </w:t>
      </w:r>
    </w:p>
    <w:p w:rsidR="00A6740C" w:rsidRPr="008F52FF" w:rsidRDefault="00A6740C" w:rsidP="00CE6A18">
      <w:pPr>
        <w:numPr>
          <w:ilvl w:val="0"/>
          <w:numId w:val="23"/>
        </w:numPr>
        <w:spacing w:after="0"/>
        <w:jc w:val="both"/>
        <w:rPr>
          <w:rFonts w:ascii="Times New Roman" w:eastAsia="Calibri" w:hAnsi="Times New Roman" w:cs="Times New Roman"/>
          <w:sz w:val="24"/>
          <w:szCs w:val="24"/>
        </w:rPr>
      </w:pPr>
      <w:r w:rsidRPr="008F52FF">
        <w:rPr>
          <w:rFonts w:ascii="Times New Roman" w:eastAsia="Calibri" w:hAnsi="Times New Roman" w:cs="Times New Roman"/>
          <w:sz w:val="24"/>
          <w:szCs w:val="24"/>
        </w:rPr>
        <w:t xml:space="preserve">укрепление материально-технической базы </w:t>
      </w:r>
      <w:r w:rsidR="00CE6A18" w:rsidRPr="008F52FF">
        <w:rPr>
          <w:rFonts w:ascii="Times New Roman" w:eastAsia="Calibri" w:hAnsi="Times New Roman" w:cs="Times New Roman"/>
          <w:sz w:val="24"/>
          <w:szCs w:val="24"/>
        </w:rPr>
        <w:t xml:space="preserve">организаций </w:t>
      </w:r>
      <w:r w:rsidRPr="008F52FF">
        <w:rPr>
          <w:rFonts w:ascii="Times New Roman" w:eastAsia="Calibri" w:hAnsi="Times New Roman" w:cs="Times New Roman"/>
          <w:sz w:val="24"/>
          <w:szCs w:val="24"/>
        </w:rPr>
        <w:t>образования муниципальногорайона</w:t>
      </w:r>
      <w:r w:rsidR="00CE6A18" w:rsidRPr="008F52FF">
        <w:rPr>
          <w:rFonts w:ascii="Times New Roman" w:eastAsia="Calibri" w:hAnsi="Times New Roman" w:cs="Times New Roman"/>
          <w:sz w:val="24"/>
          <w:szCs w:val="24"/>
        </w:rPr>
        <w:t>;</w:t>
      </w:r>
    </w:p>
    <w:p w:rsidR="00CE6A18" w:rsidRPr="00CE6A18" w:rsidRDefault="00CE6A18" w:rsidP="00CE6A18">
      <w:pPr>
        <w:numPr>
          <w:ilvl w:val="0"/>
          <w:numId w:val="23"/>
        </w:numPr>
        <w:spacing w:after="0"/>
        <w:jc w:val="both"/>
        <w:rPr>
          <w:rFonts w:ascii="Times New Roman" w:eastAsia="Calibri" w:hAnsi="Times New Roman" w:cs="Times New Roman"/>
          <w:b/>
          <w:sz w:val="24"/>
          <w:szCs w:val="24"/>
        </w:rPr>
      </w:pPr>
      <w:r w:rsidRPr="008F52FF">
        <w:rPr>
          <w:rFonts w:ascii="Times New Roman" w:eastAsia="Calibri" w:hAnsi="Times New Roman" w:cs="Times New Roman"/>
          <w:sz w:val="24"/>
          <w:szCs w:val="24"/>
        </w:rPr>
        <w:t>подготовка к переходу на новые образовательные государственные образовательные стандарты основного общего образования</w:t>
      </w:r>
      <w:r w:rsidRPr="00CE6A18">
        <w:rPr>
          <w:rFonts w:ascii="Times New Roman" w:eastAsia="Calibri" w:hAnsi="Times New Roman" w:cs="Times New Roman"/>
          <w:b/>
          <w:sz w:val="24"/>
          <w:szCs w:val="24"/>
        </w:rPr>
        <w:t>.</w:t>
      </w:r>
    </w:p>
    <w:p w:rsidR="00A6740C" w:rsidRPr="00EF075B" w:rsidRDefault="00A6740C" w:rsidP="00A6740C">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A6740C" w:rsidRPr="00FE56BE" w:rsidRDefault="00A6740C" w:rsidP="00A6740C">
      <w:pPr>
        <w:pStyle w:val="a6"/>
        <w:ind w:left="502"/>
        <w:rPr>
          <w:rFonts w:ascii="Times New Roman" w:hAnsi="Times New Roman"/>
          <w:b/>
          <w:sz w:val="28"/>
          <w:szCs w:val="28"/>
        </w:rPr>
      </w:pPr>
      <w:r w:rsidRPr="00FE56BE">
        <w:rPr>
          <w:rFonts w:ascii="Times New Roman" w:hAnsi="Times New Roman"/>
          <w:b/>
          <w:sz w:val="28"/>
          <w:szCs w:val="28"/>
        </w:rPr>
        <w:t xml:space="preserve">Контактная информация. </w:t>
      </w:r>
    </w:p>
    <w:p w:rsidR="00A6740C" w:rsidRPr="00FE56BE" w:rsidRDefault="00A6740C" w:rsidP="00A6740C">
      <w:pPr>
        <w:rPr>
          <w:rFonts w:ascii="Times New Roman" w:hAnsi="Times New Roman" w:cs="Times New Roman"/>
          <w:b/>
          <w:sz w:val="24"/>
          <w:szCs w:val="24"/>
        </w:rPr>
      </w:pPr>
      <w:r w:rsidRPr="00FE56BE">
        <w:rPr>
          <w:rFonts w:ascii="Times New Roman" w:hAnsi="Times New Roman" w:cs="Times New Roman"/>
          <w:b/>
          <w:sz w:val="24"/>
          <w:szCs w:val="24"/>
        </w:rPr>
        <w:lastRenderedPageBreak/>
        <w:t>Почтов</w:t>
      </w:r>
      <w:r w:rsidR="00A70D74" w:rsidRPr="00FE56BE">
        <w:rPr>
          <w:rFonts w:ascii="Times New Roman" w:hAnsi="Times New Roman" w:cs="Times New Roman"/>
          <w:b/>
          <w:sz w:val="24"/>
          <w:szCs w:val="24"/>
        </w:rPr>
        <w:t>ы</w:t>
      </w:r>
      <w:r w:rsidRPr="00FE56BE">
        <w:rPr>
          <w:rFonts w:ascii="Times New Roman" w:hAnsi="Times New Roman" w:cs="Times New Roman"/>
          <w:b/>
          <w:sz w:val="24"/>
          <w:szCs w:val="24"/>
        </w:rPr>
        <w:t>й адрес:  427820,  с.Малая Пурга,  пл.Победы,1</w:t>
      </w:r>
    </w:p>
    <w:p w:rsidR="00A6740C" w:rsidRPr="00FE56BE" w:rsidRDefault="00A6740C" w:rsidP="00A6740C">
      <w:pPr>
        <w:rPr>
          <w:rFonts w:ascii="Times New Roman" w:hAnsi="Times New Roman" w:cs="Times New Roman"/>
          <w:b/>
          <w:sz w:val="24"/>
          <w:szCs w:val="24"/>
        </w:rPr>
      </w:pPr>
      <w:r w:rsidRPr="00FE56BE">
        <w:rPr>
          <w:rFonts w:ascii="Times New Roman" w:hAnsi="Times New Roman" w:cs="Times New Roman"/>
          <w:b/>
          <w:sz w:val="24"/>
          <w:szCs w:val="24"/>
        </w:rPr>
        <w:t>Управление образования администрации муниципального образования «Малопургинский район»</w:t>
      </w:r>
    </w:p>
    <w:p w:rsidR="00A6740C" w:rsidRPr="00735148" w:rsidRDefault="00A6740C" w:rsidP="00A6740C">
      <w:pPr>
        <w:rPr>
          <w:rFonts w:ascii="Times New Roman" w:hAnsi="Times New Roman" w:cs="Times New Roman"/>
          <w:b/>
          <w:sz w:val="28"/>
          <w:szCs w:val="28"/>
          <w:lang w:val="en-US"/>
        </w:rPr>
      </w:pPr>
      <w:r w:rsidRPr="00FE56BE">
        <w:rPr>
          <w:rFonts w:ascii="Times New Roman" w:hAnsi="Times New Roman" w:cs="Times New Roman"/>
          <w:b/>
          <w:sz w:val="24"/>
          <w:szCs w:val="24"/>
          <w:lang w:val="en-US"/>
        </w:rPr>
        <w:t xml:space="preserve">E-mail: </w:t>
      </w:r>
      <w:r w:rsidRPr="00735148">
        <w:rPr>
          <w:rFonts w:ascii="Times New Roman" w:hAnsi="Times New Roman" w:cs="Times New Roman"/>
          <w:b/>
          <w:sz w:val="24"/>
          <w:szCs w:val="24"/>
          <w:lang w:val="en-US"/>
        </w:rPr>
        <w:t>uoamompr@udm.net</w:t>
      </w:r>
      <w:r w:rsidRPr="00735148">
        <w:rPr>
          <w:rFonts w:ascii="Times New Roman" w:hAnsi="Times New Roman" w:cs="Times New Roman"/>
          <w:b/>
          <w:sz w:val="24"/>
          <w:szCs w:val="24"/>
          <w:lang w:val="en-US"/>
        </w:rPr>
        <w:br/>
      </w:r>
    </w:p>
    <w:p w:rsidR="001B1646" w:rsidRPr="00EF075B" w:rsidRDefault="001B1646">
      <w:pPr>
        <w:rPr>
          <w:lang w:val="en-US"/>
        </w:rPr>
      </w:pPr>
    </w:p>
    <w:sectPr w:rsidR="001B1646" w:rsidRPr="00EF075B" w:rsidSect="00DF26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8FF" w:rsidRDefault="009F08FF" w:rsidP="000B7DC9">
      <w:pPr>
        <w:spacing w:after="0" w:line="240" w:lineRule="auto"/>
      </w:pPr>
      <w:r>
        <w:separator/>
      </w:r>
    </w:p>
  </w:endnote>
  <w:endnote w:type="continuationSeparator" w:id="1">
    <w:p w:rsidR="009F08FF" w:rsidRDefault="009F08FF" w:rsidP="000B7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8FF" w:rsidRDefault="009F08FF" w:rsidP="000B7DC9">
      <w:pPr>
        <w:spacing w:after="0" w:line="240" w:lineRule="auto"/>
      </w:pPr>
      <w:r>
        <w:separator/>
      </w:r>
    </w:p>
  </w:footnote>
  <w:footnote w:type="continuationSeparator" w:id="1">
    <w:p w:rsidR="009F08FF" w:rsidRDefault="009F08FF" w:rsidP="000B7D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singleLevel"/>
    <w:tmpl w:val="00000003"/>
    <w:name w:val="WW8Num5"/>
    <w:lvl w:ilvl="0">
      <w:start w:val="1"/>
      <w:numFmt w:val="decimal"/>
      <w:lvlText w:val="%1."/>
      <w:lvlJc w:val="left"/>
      <w:pPr>
        <w:tabs>
          <w:tab w:val="num" w:pos="720"/>
        </w:tabs>
        <w:ind w:left="720" w:hanging="360"/>
      </w:pPr>
    </w:lvl>
  </w:abstractNum>
  <w:abstractNum w:abstractNumId="2">
    <w:nsid w:val="00000009"/>
    <w:multiLevelType w:val="multilevel"/>
    <w:tmpl w:val="00000009"/>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16703D6"/>
    <w:multiLevelType w:val="hybridMultilevel"/>
    <w:tmpl w:val="B4EA17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8A973C1"/>
    <w:multiLevelType w:val="hybridMultilevel"/>
    <w:tmpl w:val="03FE7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EC2132"/>
    <w:multiLevelType w:val="hybridMultilevel"/>
    <w:tmpl w:val="A6FC8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9F0243"/>
    <w:multiLevelType w:val="hybridMultilevel"/>
    <w:tmpl w:val="74CAF858"/>
    <w:lvl w:ilvl="0" w:tplc="2D6E3E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69F0BAB"/>
    <w:multiLevelType w:val="hybridMultilevel"/>
    <w:tmpl w:val="ADF2CA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BED11D0"/>
    <w:multiLevelType w:val="hybridMultilevel"/>
    <w:tmpl w:val="ADD09EE0"/>
    <w:lvl w:ilvl="0" w:tplc="75A0EC8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C5B7F3C"/>
    <w:multiLevelType w:val="hybridMultilevel"/>
    <w:tmpl w:val="C854D3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37789C"/>
    <w:multiLevelType w:val="hybridMultilevel"/>
    <w:tmpl w:val="AEB6F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B85926"/>
    <w:multiLevelType w:val="multilevel"/>
    <w:tmpl w:val="8C8C63B2"/>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1.%2."/>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1.%2."/>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1.%2."/>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1.%2."/>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1.%2."/>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1.%2."/>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1.%2."/>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13">
    <w:nsid w:val="26401506"/>
    <w:multiLevelType w:val="hybridMultilevel"/>
    <w:tmpl w:val="5F9A047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298042E0"/>
    <w:multiLevelType w:val="hybridMultilevel"/>
    <w:tmpl w:val="F8ACAB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3D2AB5"/>
    <w:multiLevelType w:val="hybridMultilevel"/>
    <w:tmpl w:val="1552502A"/>
    <w:lvl w:ilvl="0" w:tplc="AEB6EFFA">
      <w:start w:val="1"/>
      <w:numFmt w:val="bullet"/>
      <w:lvlText w:val=""/>
      <w:lvlJc w:val="left"/>
      <w:pPr>
        <w:tabs>
          <w:tab w:val="num" w:pos="170"/>
        </w:tabs>
        <w:ind w:left="-567" w:firstLine="567"/>
      </w:pPr>
      <w:rPr>
        <w:rFonts w:ascii="Symbol" w:hAnsi="Symbol" w:hint="default"/>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2D2511A1"/>
    <w:multiLevelType w:val="hybridMultilevel"/>
    <w:tmpl w:val="150E2C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0653FD7"/>
    <w:multiLevelType w:val="hybridMultilevel"/>
    <w:tmpl w:val="5F4C5FB2"/>
    <w:lvl w:ilvl="0" w:tplc="74E62762">
      <w:start w:val="1"/>
      <w:numFmt w:val="decimal"/>
      <w:lvlText w:val="%1."/>
      <w:lvlJc w:val="left"/>
      <w:pPr>
        <w:ind w:left="927"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D31B7A"/>
    <w:multiLevelType w:val="hybridMultilevel"/>
    <w:tmpl w:val="57C8FACC"/>
    <w:lvl w:ilvl="0" w:tplc="9172674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B0B5691"/>
    <w:multiLevelType w:val="multilevel"/>
    <w:tmpl w:val="71BCA876"/>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4AC11F88"/>
    <w:multiLevelType w:val="hybridMultilevel"/>
    <w:tmpl w:val="C130E4E4"/>
    <w:lvl w:ilvl="0" w:tplc="0419000F">
      <w:start w:val="1"/>
      <w:numFmt w:val="decimal"/>
      <w:lvlText w:val="%1."/>
      <w:lvlJc w:val="left"/>
      <w:pPr>
        <w:tabs>
          <w:tab w:val="num" w:pos="644"/>
        </w:tabs>
        <w:ind w:left="644" w:hanging="360"/>
      </w:pPr>
    </w:lvl>
    <w:lvl w:ilvl="1" w:tplc="FDE863E2">
      <w:start w:val="1"/>
      <w:numFmt w:val="bullet"/>
      <w:lvlText w:val=""/>
      <w:lvlJc w:val="left"/>
      <w:pPr>
        <w:tabs>
          <w:tab w:val="num" w:pos="1440"/>
        </w:tabs>
        <w:ind w:left="1440" w:hanging="360"/>
      </w:pPr>
      <w:rPr>
        <w:rFonts w:ascii="Symbol" w:hAnsi="Symbol" w:hint="default"/>
        <w:color w:val="auto"/>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C313B50"/>
    <w:multiLevelType w:val="hybridMultilevel"/>
    <w:tmpl w:val="403E0A32"/>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2">
    <w:nsid w:val="4D520EB6"/>
    <w:multiLevelType w:val="hybridMultilevel"/>
    <w:tmpl w:val="750E007E"/>
    <w:lvl w:ilvl="0" w:tplc="9D3A3B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7D51B8"/>
    <w:multiLevelType w:val="hybridMultilevel"/>
    <w:tmpl w:val="9FC85F44"/>
    <w:lvl w:ilvl="0" w:tplc="306279CE">
      <w:start w:val="1"/>
      <w:numFmt w:val="bullet"/>
      <w:lvlText w:val=""/>
      <w:lvlJc w:val="left"/>
      <w:pPr>
        <w:ind w:left="1428" w:hanging="360"/>
      </w:pPr>
      <w:rPr>
        <w:rFonts w:ascii="Symbol" w:hAnsi="Symbol"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5212525"/>
    <w:multiLevelType w:val="hybridMultilevel"/>
    <w:tmpl w:val="B6684638"/>
    <w:lvl w:ilvl="0" w:tplc="343E80C6">
      <w:start w:val="1"/>
      <w:numFmt w:val="bullet"/>
      <w:lvlText w:val=""/>
      <w:lvlJc w:val="left"/>
      <w:pPr>
        <w:ind w:left="108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9B414FD"/>
    <w:multiLevelType w:val="hybridMultilevel"/>
    <w:tmpl w:val="A3349DE2"/>
    <w:lvl w:ilvl="0" w:tplc="09BC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C06C1B"/>
    <w:multiLevelType w:val="hybridMultilevel"/>
    <w:tmpl w:val="AF0034BA"/>
    <w:lvl w:ilvl="0" w:tplc="0419000F">
      <w:start w:val="1"/>
      <w:numFmt w:val="decimal"/>
      <w:lvlText w:val="%1."/>
      <w:lvlJc w:val="left"/>
      <w:pPr>
        <w:ind w:left="502" w:hanging="360"/>
      </w:pPr>
    </w:lvl>
    <w:lvl w:ilvl="1" w:tplc="04190003">
      <w:start w:val="1"/>
      <w:numFmt w:val="decimal"/>
      <w:lvlText w:val="%2."/>
      <w:lvlJc w:val="left"/>
      <w:pPr>
        <w:tabs>
          <w:tab w:val="num" w:pos="1222"/>
        </w:tabs>
        <w:ind w:left="1222" w:hanging="360"/>
      </w:pPr>
    </w:lvl>
    <w:lvl w:ilvl="2" w:tplc="04190005">
      <w:start w:val="1"/>
      <w:numFmt w:val="decimal"/>
      <w:lvlText w:val="%3."/>
      <w:lvlJc w:val="left"/>
      <w:pPr>
        <w:tabs>
          <w:tab w:val="num" w:pos="1942"/>
        </w:tabs>
        <w:ind w:left="1942" w:hanging="360"/>
      </w:pPr>
    </w:lvl>
    <w:lvl w:ilvl="3" w:tplc="04190001">
      <w:start w:val="1"/>
      <w:numFmt w:val="decimal"/>
      <w:lvlText w:val="%4."/>
      <w:lvlJc w:val="left"/>
      <w:pPr>
        <w:tabs>
          <w:tab w:val="num" w:pos="2662"/>
        </w:tabs>
        <w:ind w:left="2662" w:hanging="360"/>
      </w:pPr>
    </w:lvl>
    <w:lvl w:ilvl="4" w:tplc="04190003">
      <w:start w:val="1"/>
      <w:numFmt w:val="decimal"/>
      <w:lvlText w:val="%5."/>
      <w:lvlJc w:val="left"/>
      <w:pPr>
        <w:tabs>
          <w:tab w:val="num" w:pos="3382"/>
        </w:tabs>
        <w:ind w:left="3382" w:hanging="360"/>
      </w:pPr>
    </w:lvl>
    <w:lvl w:ilvl="5" w:tplc="04190005">
      <w:start w:val="1"/>
      <w:numFmt w:val="decimal"/>
      <w:lvlText w:val="%6."/>
      <w:lvlJc w:val="left"/>
      <w:pPr>
        <w:tabs>
          <w:tab w:val="num" w:pos="4102"/>
        </w:tabs>
        <w:ind w:left="4102" w:hanging="360"/>
      </w:pPr>
    </w:lvl>
    <w:lvl w:ilvl="6" w:tplc="04190001">
      <w:start w:val="1"/>
      <w:numFmt w:val="decimal"/>
      <w:lvlText w:val="%7."/>
      <w:lvlJc w:val="left"/>
      <w:pPr>
        <w:tabs>
          <w:tab w:val="num" w:pos="4822"/>
        </w:tabs>
        <w:ind w:left="4822" w:hanging="360"/>
      </w:pPr>
    </w:lvl>
    <w:lvl w:ilvl="7" w:tplc="04190003">
      <w:start w:val="1"/>
      <w:numFmt w:val="decimal"/>
      <w:lvlText w:val="%8."/>
      <w:lvlJc w:val="left"/>
      <w:pPr>
        <w:tabs>
          <w:tab w:val="num" w:pos="5542"/>
        </w:tabs>
        <w:ind w:left="5542" w:hanging="360"/>
      </w:pPr>
    </w:lvl>
    <w:lvl w:ilvl="8" w:tplc="04190005">
      <w:start w:val="1"/>
      <w:numFmt w:val="decimal"/>
      <w:lvlText w:val="%9."/>
      <w:lvlJc w:val="left"/>
      <w:pPr>
        <w:tabs>
          <w:tab w:val="num" w:pos="6262"/>
        </w:tabs>
        <w:ind w:left="6262" w:hanging="360"/>
      </w:pPr>
    </w:lvl>
  </w:abstractNum>
  <w:abstractNum w:abstractNumId="27">
    <w:nsid w:val="6E8709BA"/>
    <w:multiLevelType w:val="hybridMultilevel"/>
    <w:tmpl w:val="8D44122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8">
    <w:nsid w:val="72ED2C95"/>
    <w:multiLevelType w:val="hybridMultilevel"/>
    <w:tmpl w:val="491AF9D6"/>
    <w:lvl w:ilvl="0" w:tplc="0419000B">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79A20ED3"/>
    <w:multiLevelType w:val="hybridMultilevel"/>
    <w:tmpl w:val="AB9871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900DAA"/>
    <w:multiLevelType w:val="hybridMultilevel"/>
    <w:tmpl w:val="FC48F484"/>
    <w:lvl w:ilvl="0" w:tplc="BC0EE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E245CF"/>
    <w:multiLevelType w:val="hybridMultilevel"/>
    <w:tmpl w:val="95F08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311F23"/>
    <w:multiLevelType w:val="hybridMultilevel"/>
    <w:tmpl w:val="82149C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5"/>
  </w:num>
  <w:num w:numId="6">
    <w:abstractNumId w:val="11"/>
  </w:num>
  <w:num w:numId="7">
    <w:abstractNumId w:val="21"/>
  </w:num>
  <w:num w:numId="8">
    <w:abstractNumId w:val="23"/>
  </w:num>
  <w:num w:numId="9">
    <w:abstractNumId w:val="7"/>
  </w:num>
  <w:num w:numId="10">
    <w:abstractNumId w:val="1"/>
  </w:num>
  <w:num w:numId="11">
    <w:abstractNumId w:val="2"/>
  </w:num>
  <w:num w:numId="12">
    <w:abstractNumId w:val="3"/>
  </w:num>
  <w:num w:numId="13">
    <w:abstractNumId w:val="6"/>
  </w:num>
  <w:num w:numId="14">
    <w:abstractNumId w:val="19"/>
  </w:num>
  <w:num w:numId="15">
    <w:abstractNumId w:val="29"/>
  </w:num>
  <w:num w:numId="16">
    <w:abstractNumId w:val="18"/>
  </w:num>
  <w:num w:numId="17">
    <w:abstractNumId w:val="14"/>
  </w:num>
  <w:num w:numId="18">
    <w:abstractNumId w:val="31"/>
  </w:num>
  <w:num w:numId="19">
    <w:abstractNumId w:val="13"/>
  </w:num>
  <w:num w:numId="20">
    <w:abstractNumId w:val="8"/>
  </w:num>
  <w:num w:numId="21">
    <w:abstractNumId w:val="4"/>
  </w:num>
  <w:num w:numId="22">
    <w:abstractNumId w:val="26"/>
  </w:num>
  <w:num w:numId="23">
    <w:abstractNumId w:val="28"/>
  </w:num>
  <w:num w:numId="24">
    <w:abstractNumId w:val="10"/>
  </w:num>
  <w:num w:numId="25">
    <w:abstractNumId w:val="16"/>
  </w:num>
  <w:num w:numId="26">
    <w:abstractNumId w:val="27"/>
  </w:num>
  <w:num w:numId="27">
    <w:abstractNumId w:val="32"/>
  </w:num>
  <w:num w:numId="28">
    <w:abstractNumId w:val="30"/>
  </w:num>
  <w:num w:numId="29">
    <w:abstractNumId w:val="22"/>
  </w:num>
  <w:num w:numId="30">
    <w:abstractNumId w:val="5"/>
  </w:num>
  <w:num w:numId="31">
    <w:abstractNumId w:val="12"/>
  </w:num>
  <w:num w:numId="32">
    <w:abstractNumId w:val="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A6740C"/>
    <w:rsid w:val="00001430"/>
    <w:rsid w:val="0000354D"/>
    <w:rsid w:val="000058B3"/>
    <w:rsid w:val="000226E5"/>
    <w:rsid w:val="00034525"/>
    <w:rsid w:val="00051B48"/>
    <w:rsid w:val="0005723B"/>
    <w:rsid w:val="000660B2"/>
    <w:rsid w:val="00071F3C"/>
    <w:rsid w:val="000762AE"/>
    <w:rsid w:val="000A09F5"/>
    <w:rsid w:val="000B1887"/>
    <w:rsid w:val="000B65F4"/>
    <w:rsid w:val="000B7DC9"/>
    <w:rsid w:val="000C3106"/>
    <w:rsid w:val="000C3A9D"/>
    <w:rsid w:val="000C40A3"/>
    <w:rsid w:val="000E30CF"/>
    <w:rsid w:val="000F598A"/>
    <w:rsid w:val="0010251E"/>
    <w:rsid w:val="00122D40"/>
    <w:rsid w:val="00125868"/>
    <w:rsid w:val="0012752F"/>
    <w:rsid w:val="00134651"/>
    <w:rsid w:val="00136528"/>
    <w:rsid w:val="00151071"/>
    <w:rsid w:val="001544D9"/>
    <w:rsid w:val="00180075"/>
    <w:rsid w:val="00190481"/>
    <w:rsid w:val="00192208"/>
    <w:rsid w:val="00196231"/>
    <w:rsid w:val="00196FF4"/>
    <w:rsid w:val="00197CF3"/>
    <w:rsid w:val="001B0C5A"/>
    <w:rsid w:val="001B1646"/>
    <w:rsid w:val="001B70BD"/>
    <w:rsid w:val="001C7E41"/>
    <w:rsid w:val="001D07FD"/>
    <w:rsid w:val="001D451D"/>
    <w:rsid w:val="001E0303"/>
    <w:rsid w:val="001F56C3"/>
    <w:rsid w:val="001F63C8"/>
    <w:rsid w:val="0020480F"/>
    <w:rsid w:val="0020709C"/>
    <w:rsid w:val="00216FB5"/>
    <w:rsid w:val="00234EAC"/>
    <w:rsid w:val="00236D05"/>
    <w:rsid w:val="00240F65"/>
    <w:rsid w:val="0024603E"/>
    <w:rsid w:val="00257CFC"/>
    <w:rsid w:val="0027460E"/>
    <w:rsid w:val="002849A3"/>
    <w:rsid w:val="00285AEF"/>
    <w:rsid w:val="002913A3"/>
    <w:rsid w:val="00296326"/>
    <w:rsid w:val="002A1BFD"/>
    <w:rsid w:val="002A6DED"/>
    <w:rsid w:val="002E0ED6"/>
    <w:rsid w:val="002E2302"/>
    <w:rsid w:val="002E41B4"/>
    <w:rsid w:val="002E6A51"/>
    <w:rsid w:val="002E7552"/>
    <w:rsid w:val="002F0884"/>
    <w:rsid w:val="002F4E5C"/>
    <w:rsid w:val="002F4FFA"/>
    <w:rsid w:val="0030691B"/>
    <w:rsid w:val="00307ECB"/>
    <w:rsid w:val="003207BB"/>
    <w:rsid w:val="00325812"/>
    <w:rsid w:val="00343F69"/>
    <w:rsid w:val="003472D0"/>
    <w:rsid w:val="00356448"/>
    <w:rsid w:val="00357A30"/>
    <w:rsid w:val="00363FB5"/>
    <w:rsid w:val="00370FC3"/>
    <w:rsid w:val="0037125C"/>
    <w:rsid w:val="00374439"/>
    <w:rsid w:val="0037702D"/>
    <w:rsid w:val="0037761B"/>
    <w:rsid w:val="0038700A"/>
    <w:rsid w:val="00390F41"/>
    <w:rsid w:val="00391B9C"/>
    <w:rsid w:val="003A3ABD"/>
    <w:rsid w:val="003B0AC8"/>
    <w:rsid w:val="003B5834"/>
    <w:rsid w:val="003C4CD8"/>
    <w:rsid w:val="003D4DF9"/>
    <w:rsid w:val="003E17AC"/>
    <w:rsid w:val="003E263C"/>
    <w:rsid w:val="003F250C"/>
    <w:rsid w:val="00405A54"/>
    <w:rsid w:val="004064A8"/>
    <w:rsid w:val="00407534"/>
    <w:rsid w:val="00413AB6"/>
    <w:rsid w:val="004140A5"/>
    <w:rsid w:val="004232EA"/>
    <w:rsid w:val="00433D34"/>
    <w:rsid w:val="00454085"/>
    <w:rsid w:val="004737E7"/>
    <w:rsid w:val="0047766C"/>
    <w:rsid w:val="00482BB5"/>
    <w:rsid w:val="004A3796"/>
    <w:rsid w:val="004A61D8"/>
    <w:rsid w:val="004B4B08"/>
    <w:rsid w:val="004C5F22"/>
    <w:rsid w:val="004C6635"/>
    <w:rsid w:val="004D0737"/>
    <w:rsid w:val="004F00DB"/>
    <w:rsid w:val="004F043A"/>
    <w:rsid w:val="004F28D5"/>
    <w:rsid w:val="00502939"/>
    <w:rsid w:val="005047D2"/>
    <w:rsid w:val="0050722A"/>
    <w:rsid w:val="00511931"/>
    <w:rsid w:val="00516A65"/>
    <w:rsid w:val="005336E3"/>
    <w:rsid w:val="0053529D"/>
    <w:rsid w:val="00536968"/>
    <w:rsid w:val="00541C20"/>
    <w:rsid w:val="00546525"/>
    <w:rsid w:val="00554629"/>
    <w:rsid w:val="00561FFD"/>
    <w:rsid w:val="005737E4"/>
    <w:rsid w:val="005974C7"/>
    <w:rsid w:val="005A0A44"/>
    <w:rsid w:val="005A1FA0"/>
    <w:rsid w:val="005B3753"/>
    <w:rsid w:val="005C32E8"/>
    <w:rsid w:val="005C464E"/>
    <w:rsid w:val="005C4E7D"/>
    <w:rsid w:val="005C544B"/>
    <w:rsid w:val="005C6FCA"/>
    <w:rsid w:val="00601EF1"/>
    <w:rsid w:val="0060203C"/>
    <w:rsid w:val="00603FA6"/>
    <w:rsid w:val="006229A3"/>
    <w:rsid w:val="006326DB"/>
    <w:rsid w:val="00646C08"/>
    <w:rsid w:val="00650915"/>
    <w:rsid w:val="0065220D"/>
    <w:rsid w:val="0065281D"/>
    <w:rsid w:val="006628C6"/>
    <w:rsid w:val="00665EED"/>
    <w:rsid w:val="00673D2F"/>
    <w:rsid w:val="006856D1"/>
    <w:rsid w:val="0068596A"/>
    <w:rsid w:val="00692211"/>
    <w:rsid w:val="00697885"/>
    <w:rsid w:val="006A24F0"/>
    <w:rsid w:val="006B47DF"/>
    <w:rsid w:val="006B79F6"/>
    <w:rsid w:val="006C0BA8"/>
    <w:rsid w:val="006D16ED"/>
    <w:rsid w:val="006D1C73"/>
    <w:rsid w:val="006D45B0"/>
    <w:rsid w:val="006D5A2E"/>
    <w:rsid w:val="006E3181"/>
    <w:rsid w:val="006E3AAF"/>
    <w:rsid w:val="007028DF"/>
    <w:rsid w:val="00702D5A"/>
    <w:rsid w:val="00720AC7"/>
    <w:rsid w:val="00721C1A"/>
    <w:rsid w:val="00722C8D"/>
    <w:rsid w:val="007261F5"/>
    <w:rsid w:val="00735148"/>
    <w:rsid w:val="00744E5B"/>
    <w:rsid w:val="00751617"/>
    <w:rsid w:val="00754C5F"/>
    <w:rsid w:val="00771050"/>
    <w:rsid w:val="007711E8"/>
    <w:rsid w:val="00780CE0"/>
    <w:rsid w:val="00787EBC"/>
    <w:rsid w:val="0079414E"/>
    <w:rsid w:val="007A77DF"/>
    <w:rsid w:val="007B5092"/>
    <w:rsid w:val="007B7588"/>
    <w:rsid w:val="007C16CC"/>
    <w:rsid w:val="007D3937"/>
    <w:rsid w:val="007E07B6"/>
    <w:rsid w:val="007E59A0"/>
    <w:rsid w:val="008027B4"/>
    <w:rsid w:val="008101F0"/>
    <w:rsid w:val="00813979"/>
    <w:rsid w:val="008303E7"/>
    <w:rsid w:val="0084426E"/>
    <w:rsid w:val="008522AE"/>
    <w:rsid w:val="0086230E"/>
    <w:rsid w:val="00876BDC"/>
    <w:rsid w:val="0088761C"/>
    <w:rsid w:val="00891127"/>
    <w:rsid w:val="00892BC0"/>
    <w:rsid w:val="008A00F7"/>
    <w:rsid w:val="008A24A6"/>
    <w:rsid w:val="008A653F"/>
    <w:rsid w:val="008B53CE"/>
    <w:rsid w:val="008B6B73"/>
    <w:rsid w:val="008B7011"/>
    <w:rsid w:val="008C51B4"/>
    <w:rsid w:val="008E4146"/>
    <w:rsid w:val="008F52FF"/>
    <w:rsid w:val="008F6DA9"/>
    <w:rsid w:val="00911E9E"/>
    <w:rsid w:val="00926B8B"/>
    <w:rsid w:val="009306EF"/>
    <w:rsid w:val="00930E7F"/>
    <w:rsid w:val="00935332"/>
    <w:rsid w:val="00936509"/>
    <w:rsid w:val="00947C07"/>
    <w:rsid w:val="00953F58"/>
    <w:rsid w:val="0095606A"/>
    <w:rsid w:val="00957FDD"/>
    <w:rsid w:val="00962787"/>
    <w:rsid w:val="009659E1"/>
    <w:rsid w:val="009677C2"/>
    <w:rsid w:val="00971D1B"/>
    <w:rsid w:val="009738DA"/>
    <w:rsid w:val="009740E8"/>
    <w:rsid w:val="00974736"/>
    <w:rsid w:val="00985CCD"/>
    <w:rsid w:val="0099618F"/>
    <w:rsid w:val="009A22B9"/>
    <w:rsid w:val="009C0697"/>
    <w:rsid w:val="009D447A"/>
    <w:rsid w:val="009D5925"/>
    <w:rsid w:val="009E5E83"/>
    <w:rsid w:val="009F08FF"/>
    <w:rsid w:val="009F35FD"/>
    <w:rsid w:val="00A0695A"/>
    <w:rsid w:val="00A22ECF"/>
    <w:rsid w:val="00A47706"/>
    <w:rsid w:val="00A55C3A"/>
    <w:rsid w:val="00A662E3"/>
    <w:rsid w:val="00A66D17"/>
    <w:rsid w:val="00A6740C"/>
    <w:rsid w:val="00A70D74"/>
    <w:rsid w:val="00A735E1"/>
    <w:rsid w:val="00A761B0"/>
    <w:rsid w:val="00A82FB5"/>
    <w:rsid w:val="00A854CE"/>
    <w:rsid w:val="00A97E8F"/>
    <w:rsid w:val="00AA1D33"/>
    <w:rsid w:val="00AB1627"/>
    <w:rsid w:val="00AB4951"/>
    <w:rsid w:val="00AC0F81"/>
    <w:rsid w:val="00AC1CDA"/>
    <w:rsid w:val="00AC3455"/>
    <w:rsid w:val="00AC666A"/>
    <w:rsid w:val="00AD3C20"/>
    <w:rsid w:val="00AD66D4"/>
    <w:rsid w:val="00AE0D31"/>
    <w:rsid w:val="00AE308A"/>
    <w:rsid w:val="00AE3646"/>
    <w:rsid w:val="00AF399A"/>
    <w:rsid w:val="00AF5EEC"/>
    <w:rsid w:val="00AF7423"/>
    <w:rsid w:val="00AF7A78"/>
    <w:rsid w:val="00B03769"/>
    <w:rsid w:val="00B07977"/>
    <w:rsid w:val="00B111F5"/>
    <w:rsid w:val="00B1159E"/>
    <w:rsid w:val="00B22AB6"/>
    <w:rsid w:val="00B22D93"/>
    <w:rsid w:val="00B26E87"/>
    <w:rsid w:val="00B44D2B"/>
    <w:rsid w:val="00B60C6C"/>
    <w:rsid w:val="00B623C7"/>
    <w:rsid w:val="00B653C9"/>
    <w:rsid w:val="00B70B2F"/>
    <w:rsid w:val="00B70E25"/>
    <w:rsid w:val="00B74FC0"/>
    <w:rsid w:val="00B8114D"/>
    <w:rsid w:val="00B8563F"/>
    <w:rsid w:val="00B90FF8"/>
    <w:rsid w:val="00B91574"/>
    <w:rsid w:val="00B97C85"/>
    <w:rsid w:val="00BA129D"/>
    <w:rsid w:val="00BB079C"/>
    <w:rsid w:val="00BC01DB"/>
    <w:rsid w:val="00BC0A25"/>
    <w:rsid w:val="00BC17A5"/>
    <w:rsid w:val="00BD0154"/>
    <w:rsid w:val="00BD148D"/>
    <w:rsid w:val="00BD1CA2"/>
    <w:rsid w:val="00BD5EBB"/>
    <w:rsid w:val="00BF0A9C"/>
    <w:rsid w:val="00BF1729"/>
    <w:rsid w:val="00C035DC"/>
    <w:rsid w:val="00C0479E"/>
    <w:rsid w:val="00C077C3"/>
    <w:rsid w:val="00C07C40"/>
    <w:rsid w:val="00C376B9"/>
    <w:rsid w:val="00C4269F"/>
    <w:rsid w:val="00C47710"/>
    <w:rsid w:val="00C53C21"/>
    <w:rsid w:val="00C6485F"/>
    <w:rsid w:val="00C70971"/>
    <w:rsid w:val="00C73386"/>
    <w:rsid w:val="00C84409"/>
    <w:rsid w:val="00C87D89"/>
    <w:rsid w:val="00CB21F1"/>
    <w:rsid w:val="00CB6F03"/>
    <w:rsid w:val="00CC26DA"/>
    <w:rsid w:val="00CC43DC"/>
    <w:rsid w:val="00CC6D8B"/>
    <w:rsid w:val="00CE3EE1"/>
    <w:rsid w:val="00CE6A18"/>
    <w:rsid w:val="00CE6BB7"/>
    <w:rsid w:val="00CF38CE"/>
    <w:rsid w:val="00CF5B6E"/>
    <w:rsid w:val="00D01112"/>
    <w:rsid w:val="00D028C1"/>
    <w:rsid w:val="00D05E21"/>
    <w:rsid w:val="00D10C14"/>
    <w:rsid w:val="00D115A1"/>
    <w:rsid w:val="00D27C7D"/>
    <w:rsid w:val="00D370C7"/>
    <w:rsid w:val="00D44BE4"/>
    <w:rsid w:val="00D71B52"/>
    <w:rsid w:val="00D80E46"/>
    <w:rsid w:val="00D81622"/>
    <w:rsid w:val="00D82493"/>
    <w:rsid w:val="00D85F2F"/>
    <w:rsid w:val="00D9467E"/>
    <w:rsid w:val="00D9695F"/>
    <w:rsid w:val="00D96BF5"/>
    <w:rsid w:val="00DA615A"/>
    <w:rsid w:val="00DB2285"/>
    <w:rsid w:val="00DB5EAB"/>
    <w:rsid w:val="00DD39DE"/>
    <w:rsid w:val="00DD5032"/>
    <w:rsid w:val="00DE67FF"/>
    <w:rsid w:val="00DE7C8B"/>
    <w:rsid w:val="00DF26B4"/>
    <w:rsid w:val="00DF7AFA"/>
    <w:rsid w:val="00E05996"/>
    <w:rsid w:val="00E1204F"/>
    <w:rsid w:val="00E14749"/>
    <w:rsid w:val="00E310E4"/>
    <w:rsid w:val="00E35969"/>
    <w:rsid w:val="00E43744"/>
    <w:rsid w:val="00E47EC4"/>
    <w:rsid w:val="00E645B7"/>
    <w:rsid w:val="00E70E6F"/>
    <w:rsid w:val="00E72619"/>
    <w:rsid w:val="00E73F5F"/>
    <w:rsid w:val="00E74F38"/>
    <w:rsid w:val="00E8223E"/>
    <w:rsid w:val="00E92696"/>
    <w:rsid w:val="00EA57DD"/>
    <w:rsid w:val="00EC2A4E"/>
    <w:rsid w:val="00EC34B7"/>
    <w:rsid w:val="00EC6DA0"/>
    <w:rsid w:val="00ED130F"/>
    <w:rsid w:val="00ED4FF7"/>
    <w:rsid w:val="00EE18FE"/>
    <w:rsid w:val="00EE5DBC"/>
    <w:rsid w:val="00EE7ECA"/>
    <w:rsid w:val="00EF075B"/>
    <w:rsid w:val="00F04B56"/>
    <w:rsid w:val="00F06E9D"/>
    <w:rsid w:val="00F20D06"/>
    <w:rsid w:val="00F322AB"/>
    <w:rsid w:val="00F371A2"/>
    <w:rsid w:val="00F4128F"/>
    <w:rsid w:val="00F4190A"/>
    <w:rsid w:val="00F472BB"/>
    <w:rsid w:val="00F77C60"/>
    <w:rsid w:val="00F804AF"/>
    <w:rsid w:val="00F84A5D"/>
    <w:rsid w:val="00F96096"/>
    <w:rsid w:val="00FA047F"/>
    <w:rsid w:val="00FA2FBE"/>
    <w:rsid w:val="00FD394F"/>
    <w:rsid w:val="00FD419F"/>
    <w:rsid w:val="00FE56BE"/>
    <w:rsid w:val="00FF49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7BB"/>
  </w:style>
  <w:style w:type="paragraph" w:styleId="2">
    <w:name w:val="heading 2"/>
    <w:basedOn w:val="a"/>
    <w:next w:val="a"/>
    <w:link w:val="20"/>
    <w:semiHidden/>
    <w:unhideWhenUsed/>
    <w:qFormat/>
    <w:rsid w:val="00A6740C"/>
    <w:pPr>
      <w:keepNext/>
      <w:spacing w:after="0" w:line="240" w:lineRule="auto"/>
      <w:jc w:val="center"/>
      <w:outlineLvl w:val="1"/>
    </w:pPr>
    <w:rPr>
      <w:rFonts w:ascii="Times New Roman" w:eastAsia="Times New Roman" w:hAnsi="Times New Roman" w:cs="Times New Roman"/>
      <w:b/>
      <w:sz w:val="32"/>
      <w:szCs w:val="20"/>
    </w:rPr>
  </w:style>
  <w:style w:type="paragraph" w:styleId="3">
    <w:name w:val="heading 3"/>
    <w:basedOn w:val="a"/>
    <w:next w:val="a"/>
    <w:link w:val="30"/>
    <w:unhideWhenUsed/>
    <w:qFormat/>
    <w:rsid w:val="00A6740C"/>
    <w:pPr>
      <w:keepNext/>
      <w:spacing w:after="0" w:line="240" w:lineRule="auto"/>
      <w:jc w:val="center"/>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6740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A6740C"/>
    <w:rPr>
      <w:rFonts w:ascii="Times New Roman" w:eastAsia="Times New Roman" w:hAnsi="Times New Roman" w:cs="Times New Roman"/>
      <w:b/>
      <w:sz w:val="40"/>
      <w:szCs w:val="20"/>
      <w:lang w:eastAsia="ru-RU"/>
    </w:rPr>
  </w:style>
  <w:style w:type="table" w:styleId="a3">
    <w:name w:val="Table Grid"/>
    <w:basedOn w:val="a1"/>
    <w:uiPriority w:val="59"/>
    <w:rsid w:val="00A674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rsid w:val="00A6740C"/>
    <w:pPr>
      <w:spacing w:after="0" w:line="240" w:lineRule="auto"/>
      <w:ind w:firstLine="567"/>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A6740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A6740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A6740C"/>
    <w:rPr>
      <w:rFonts w:ascii="Arial" w:eastAsia="Times New Roman" w:hAnsi="Arial" w:cs="Arial"/>
      <w:sz w:val="20"/>
      <w:szCs w:val="20"/>
      <w:lang w:eastAsia="ru-RU"/>
    </w:rPr>
  </w:style>
  <w:style w:type="paragraph" w:customStyle="1" w:styleId="a4">
    <w:name w:val="Знак Знак Знак"/>
    <w:basedOn w:val="a"/>
    <w:rsid w:val="00A6740C"/>
    <w:pPr>
      <w:spacing w:after="160" w:line="240" w:lineRule="exact"/>
    </w:pPr>
    <w:rPr>
      <w:rFonts w:ascii="Verdana" w:eastAsia="Times New Roman" w:hAnsi="Verdana" w:cs="Times New Roman"/>
      <w:sz w:val="20"/>
      <w:szCs w:val="20"/>
      <w:lang w:val="en-US"/>
    </w:rPr>
  </w:style>
  <w:style w:type="paragraph" w:styleId="a5">
    <w:name w:val="Normal (Web)"/>
    <w:basedOn w:val="a"/>
    <w:rsid w:val="00A6740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A6740C"/>
    <w:pPr>
      <w:ind w:left="720"/>
      <w:contextualSpacing/>
    </w:pPr>
    <w:rPr>
      <w:rFonts w:ascii="Calibri" w:eastAsia="Calibri" w:hAnsi="Calibri" w:cs="Times New Roman"/>
    </w:rPr>
  </w:style>
  <w:style w:type="paragraph" w:customStyle="1" w:styleId="a7">
    <w:name w:val="Знак Знак Знак Знак"/>
    <w:basedOn w:val="a"/>
    <w:rsid w:val="00A6740C"/>
    <w:pPr>
      <w:spacing w:after="160" w:line="240" w:lineRule="exact"/>
    </w:pPr>
    <w:rPr>
      <w:rFonts w:ascii="Verdana" w:eastAsia="Times New Roman" w:hAnsi="Verdana" w:cs="Times New Roman"/>
      <w:sz w:val="20"/>
      <w:szCs w:val="20"/>
      <w:lang w:val="en-US"/>
    </w:rPr>
  </w:style>
  <w:style w:type="paragraph" w:styleId="a8">
    <w:name w:val="caption"/>
    <w:basedOn w:val="a"/>
    <w:next w:val="a"/>
    <w:uiPriority w:val="35"/>
    <w:semiHidden/>
    <w:unhideWhenUsed/>
    <w:qFormat/>
    <w:rsid w:val="00A6740C"/>
    <w:pPr>
      <w:spacing w:line="240" w:lineRule="auto"/>
    </w:pPr>
    <w:rPr>
      <w:b/>
      <w:bCs/>
      <w:color w:val="4F81BD" w:themeColor="accent1"/>
      <w:sz w:val="18"/>
      <w:szCs w:val="18"/>
    </w:rPr>
  </w:style>
  <w:style w:type="paragraph" w:customStyle="1" w:styleId="a9">
    <w:name w:val="Стиль"/>
    <w:rsid w:val="00A674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A6740C"/>
    <w:pPr>
      <w:spacing w:after="120"/>
      <w:ind w:left="283"/>
    </w:pPr>
    <w:rPr>
      <w:sz w:val="16"/>
      <w:szCs w:val="16"/>
    </w:rPr>
  </w:style>
  <w:style w:type="character" w:customStyle="1" w:styleId="32">
    <w:name w:val="Основной текст с отступом 3 Знак"/>
    <w:basedOn w:val="a0"/>
    <w:link w:val="31"/>
    <w:uiPriority w:val="99"/>
    <w:semiHidden/>
    <w:rsid w:val="00A6740C"/>
    <w:rPr>
      <w:sz w:val="16"/>
      <w:szCs w:val="16"/>
    </w:rPr>
  </w:style>
  <w:style w:type="paragraph" w:styleId="aa">
    <w:name w:val="Body Text Indent"/>
    <w:aliases w:val="Основной текст 1"/>
    <w:basedOn w:val="a"/>
    <w:link w:val="ab"/>
    <w:rsid w:val="00A6740C"/>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aliases w:val="Основной текст 1 Знак"/>
    <w:basedOn w:val="a0"/>
    <w:link w:val="aa"/>
    <w:rsid w:val="00A6740C"/>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6740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6740C"/>
    <w:rPr>
      <w:rFonts w:ascii="Tahoma" w:hAnsi="Tahoma" w:cs="Tahoma"/>
      <w:sz w:val="16"/>
      <w:szCs w:val="16"/>
    </w:rPr>
  </w:style>
  <w:style w:type="paragraph" w:styleId="ae">
    <w:name w:val="header"/>
    <w:basedOn w:val="a"/>
    <w:link w:val="af"/>
    <w:uiPriority w:val="99"/>
    <w:unhideWhenUsed/>
    <w:rsid w:val="000B7DC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B7DC9"/>
  </w:style>
  <w:style w:type="paragraph" w:styleId="af0">
    <w:name w:val="footer"/>
    <w:basedOn w:val="a"/>
    <w:link w:val="af1"/>
    <w:uiPriority w:val="99"/>
    <w:unhideWhenUsed/>
    <w:rsid w:val="000B7DC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B7DC9"/>
  </w:style>
  <w:style w:type="paragraph" w:styleId="af2">
    <w:name w:val="Body Text"/>
    <w:basedOn w:val="a"/>
    <w:link w:val="af3"/>
    <w:uiPriority w:val="99"/>
    <w:semiHidden/>
    <w:unhideWhenUsed/>
    <w:rsid w:val="00536968"/>
    <w:pPr>
      <w:spacing w:after="120"/>
    </w:pPr>
  </w:style>
  <w:style w:type="character" w:customStyle="1" w:styleId="af3">
    <w:name w:val="Основной текст Знак"/>
    <w:basedOn w:val="a0"/>
    <w:link w:val="af2"/>
    <w:uiPriority w:val="99"/>
    <w:semiHidden/>
    <w:rsid w:val="00536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796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2008-09</c:v>
                </c:pt>
              </c:strCache>
            </c:strRef>
          </c:tx>
          <c:cat>
            <c:strRef>
              <c:f>Лист1!$A$2:$A$6</c:f>
              <c:strCache>
                <c:ptCount val="3"/>
                <c:pt idx="0">
                  <c:v>дошкольники</c:v>
                </c:pt>
                <c:pt idx="1">
                  <c:v>школьники</c:v>
                </c:pt>
                <c:pt idx="2">
                  <c:v>в т.ч. Первоклассники</c:v>
                </c:pt>
              </c:strCache>
            </c:strRef>
          </c:cat>
          <c:val>
            <c:numRef>
              <c:f>Лист1!$B$2:$B$6</c:f>
              <c:numCache>
                <c:formatCode>General</c:formatCode>
                <c:ptCount val="5"/>
                <c:pt idx="0">
                  <c:v>1780</c:v>
                </c:pt>
                <c:pt idx="1">
                  <c:v>4058</c:v>
                </c:pt>
                <c:pt idx="2">
                  <c:v>405</c:v>
                </c:pt>
              </c:numCache>
            </c:numRef>
          </c:val>
        </c:ser>
        <c:ser>
          <c:idx val="1"/>
          <c:order val="1"/>
          <c:tx>
            <c:strRef>
              <c:f>Лист1!$C$1</c:f>
              <c:strCache>
                <c:ptCount val="1"/>
                <c:pt idx="0">
                  <c:v>2009-10</c:v>
                </c:pt>
              </c:strCache>
            </c:strRef>
          </c:tx>
          <c:cat>
            <c:strRef>
              <c:f>Лист1!$A$2:$A$6</c:f>
              <c:strCache>
                <c:ptCount val="3"/>
                <c:pt idx="0">
                  <c:v>дошкольники</c:v>
                </c:pt>
                <c:pt idx="1">
                  <c:v>школьники</c:v>
                </c:pt>
                <c:pt idx="2">
                  <c:v>в т.ч. Первоклассники</c:v>
                </c:pt>
              </c:strCache>
            </c:strRef>
          </c:cat>
          <c:val>
            <c:numRef>
              <c:f>Лист1!$C$2:$C$6</c:f>
              <c:numCache>
                <c:formatCode>General</c:formatCode>
                <c:ptCount val="5"/>
                <c:pt idx="0">
                  <c:v>1736</c:v>
                </c:pt>
                <c:pt idx="1">
                  <c:v>4030</c:v>
                </c:pt>
                <c:pt idx="2">
                  <c:v>442</c:v>
                </c:pt>
              </c:numCache>
            </c:numRef>
          </c:val>
        </c:ser>
        <c:ser>
          <c:idx val="2"/>
          <c:order val="2"/>
          <c:tx>
            <c:strRef>
              <c:f>Лист1!$D$1</c:f>
              <c:strCache>
                <c:ptCount val="1"/>
                <c:pt idx="0">
                  <c:v>2010-11</c:v>
                </c:pt>
              </c:strCache>
            </c:strRef>
          </c:tx>
          <c:cat>
            <c:strRef>
              <c:f>Лист1!$A$2:$A$6</c:f>
              <c:strCache>
                <c:ptCount val="3"/>
                <c:pt idx="0">
                  <c:v>дошкольники</c:v>
                </c:pt>
                <c:pt idx="1">
                  <c:v>школьники</c:v>
                </c:pt>
                <c:pt idx="2">
                  <c:v>в т.ч. Первоклассники</c:v>
                </c:pt>
              </c:strCache>
            </c:strRef>
          </c:cat>
          <c:val>
            <c:numRef>
              <c:f>Лист1!$D$2:$D$6</c:f>
              <c:numCache>
                <c:formatCode>General</c:formatCode>
                <c:ptCount val="5"/>
                <c:pt idx="0">
                  <c:v>1807</c:v>
                </c:pt>
                <c:pt idx="1">
                  <c:v>4059</c:v>
                </c:pt>
                <c:pt idx="2">
                  <c:v>445</c:v>
                </c:pt>
              </c:numCache>
            </c:numRef>
          </c:val>
        </c:ser>
        <c:ser>
          <c:idx val="3"/>
          <c:order val="3"/>
          <c:tx>
            <c:strRef>
              <c:f>Лист1!$E$1</c:f>
              <c:strCache>
                <c:ptCount val="1"/>
                <c:pt idx="0">
                  <c:v>2011-12</c:v>
                </c:pt>
              </c:strCache>
            </c:strRef>
          </c:tx>
          <c:cat>
            <c:strRef>
              <c:f>Лист1!$A$2:$A$6</c:f>
              <c:strCache>
                <c:ptCount val="3"/>
                <c:pt idx="0">
                  <c:v>дошкольники</c:v>
                </c:pt>
                <c:pt idx="1">
                  <c:v>школьники</c:v>
                </c:pt>
                <c:pt idx="2">
                  <c:v>в т.ч. Первоклассники</c:v>
                </c:pt>
              </c:strCache>
            </c:strRef>
          </c:cat>
          <c:val>
            <c:numRef>
              <c:f>Лист1!$E$2:$E$6</c:f>
              <c:numCache>
                <c:formatCode>General</c:formatCode>
                <c:ptCount val="5"/>
                <c:pt idx="0">
                  <c:v>1850</c:v>
                </c:pt>
                <c:pt idx="1">
                  <c:v>4056</c:v>
                </c:pt>
                <c:pt idx="2">
                  <c:v>432</c:v>
                </c:pt>
              </c:numCache>
            </c:numRef>
          </c:val>
        </c:ser>
        <c:ser>
          <c:idx val="4"/>
          <c:order val="4"/>
          <c:tx>
            <c:strRef>
              <c:f>Лист1!$F$1</c:f>
              <c:strCache>
                <c:ptCount val="1"/>
                <c:pt idx="0">
                  <c:v>2012-13</c:v>
                </c:pt>
              </c:strCache>
            </c:strRef>
          </c:tx>
          <c:cat>
            <c:strRef>
              <c:f>Лист1!$A$2:$A$6</c:f>
              <c:strCache>
                <c:ptCount val="3"/>
                <c:pt idx="0">
                  <c:v>дошкольники</c:v>
                </c:pt>
                <c:pt idx="1">
                  <c:v>школьники</c:v>
                </c:pt>
                <c:pt idx="2">
                  <c:v>в т.ч. Первоклассники</c:v>
                </c:pt>
              </c:strCache>
            </c:strRef>
          </c:cat>
          <c:val>
            <c:numRef>
              <c:f>Лист1!$F$2:$F$6</c:f>
              <c:numCache>
                <c:formatCode>General</c:formatCode>
                <c:ptCount val="5"/>
                <c:pt idx="0">
                  <c:v>1894</c:v>
                </c:pt>
                <c:pt idx="1">
                  <c:v>3970</c:v>
                </c:pt>
                <c:pt idx="2">
                  <c:v>387</c:v>
                </c:pt>
              </c:numCache>
            </c:numRef>
          </c:val>
        </c:ser>
        <c:ser>
          <c:idx val="5"/>
          <c:order val="5"/>
          <c:tx>
            <c:strRef>
              <c:f>Лист1!$G$1</c:f>
              <c:strCache>
                <c:ptCount val="1"/>
                <c:pt idx="0">
                  <c:v>2013-2014</c:v>
                </c:pt>
              </c:strCache>
            </c:strRef>
          </c:tx>
          <c:cat>
            <c:strRef>
              <c:f>Лист1!$A$2:$A$6</c:f>
              <c:strCache>
                <c:ptCount val="3"/>
                <c:pt idx="0">
                  <c:v>дошкольники</c:v>
                </c:pt>
                <c:pt idx="1">
                  <c:v>школьники</c:v>
                </c:pt>
                <c:pt idx="2">
                  <c:v>в т.ч. Первоклассники</c:v>
                </c:pt>
              </c:strCache>
            </c:strRef>
          </c:cat>
          <c:val>
            <c:numRef>
              <c:f>Лист1!$G$2:$G$6</c:f>
              <c:numCache>
                <c:formatCode>General</c:formatCode>
                <c:ptCount val="5"/>
                <c:pt idx="0">
                  <c:v>1732</c:v>
                </c:pt>
                <c:pt idx="1">
                  <c:v>3999</c:v>
                </c:pt>
                <c:pt idx="2">
                  <c:v>444</c:v>
                </c:pt>
              </c:numCache>
            </c:numRef>
          </c:val>
        </c:ser>
        <c:shape val="pyramid"/>
        <c:axId val="133347584"/>
        <c:axId val="133439488"/>
        <c:axId val="0"/>
      </c:bar3DChart>
      <c:catAx>
        <c:axId val="133347584"/>
        <c:scaling>
          <c:orientation val="minMax"/>
        </c:scaling>
        <c:axPos val="b"/>
        <c:tickLblPos val="nextTo"/>
        <c:crossAx val="133439488"/>
        <c:crosses val="autoZero"/>
        <c:auto val="1"/>
        <c:lblAlgn val="ctr"/>
        <c:lblOffset val="100"/>
      </c:catAx>
      <c:valAx>
        <c:axId val="133439488"/>
        <c:scaling>
          <c:orientation val="minMax"/>
        </c:scaling>
        <c:axPos val="l"/>
        <c:majorGridlines/>
        <c:numFmt formatCode="General" sourceLinked="1"/>
        <c:tickLblPos val="nextTo"/>
        <c:crossAx val="13334758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cat>
            <c:strRef>
              <c:f>Лист1!$A$2:$A$10</c:f>
              <c:strCache>
                <c:ptCount val="9"/>
                <c:pt idx="0">
                  <c:v>детский сад</c:v>
                </c:pt>
                <c:pt idx="1">
                  <c:v>начальная школа</c:v>
                </c:pt>
                <c:pt idx="2">
                  <c:v>средняя школа</c:v>
                </c:pt>
                <c:pt idx="3">
                  <c:v>основная школа</c:v>
                </c:pt>
                <c:pt idx="4">
                  <c:v>школа-сад</c:v>
                </c:pt>
                <c:pt idx="5">
                  <c:v>дополнительное образование</c:v>
                </c:pt>
                <c:pt idx="6">
                  <c:v>школа-интернат</c:v>
                </c:pt>
                <c:pt idx="7">
                  <c:v>загородный лагерь</c:v>
                </c:pt>
                <c:pt idx="8">
                  <c:v>центр образования</c:v>
                </c:pt>
              </c:strCache>
            </c:strRef>
          </c:cat>
          <c:val>
            <c:numRef>
              <c:f>Лист1!$B$2:$B$10</c:f>
              <c:numCache>
                <c:formatCode>General</c:formatCode>
                <c:ptCount val="9"/>
                <c:pt idx="0">
                  <c:v>25</c:v>
                </c:pt>
                <c:pt idx="1">
                  <c:v>12</c:v>
                </c:pt>
                <c:pt idx="2">
                  <c:v>16</c:v>
                </c:pt>
                <c:pt idx="3">
                  <c:v>3</c:v>
                </c:pt>
                <c:pt idx="4">
                  <c:v>6</c:v>
                </c:pt>
                <c:pt idx="5">
                  <c:v>3</c:v>
                </c:pt>
                <c:pt idx="6">
                  <c:v>1</c:v>
                </c:pt>
                <c:pt idx="7">
                  <c:v>1</c:v>
                </c:pt>
              </c:numCache>
            </c:numRef>
          </c:val>
        </c:ser>
      </c:pie3D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00" baseline="0"/>
            </a:pPr>
            <a:r>
              <a:rPr lang="ru-RU" sz="1300" baseline="0"/>
              <a:t>Количество детей в учреждениях дополнительного образования, чел</a:t>
            </a:r>
          </a:p>
        </c:rich>
      </c:tx>
    </c:title>
    <c:view3D>
      <c:rotX val="30"/>
      <c:perspective val="30"/>
    </c:view3D>
    <c:plotArea>
      <c:layout>
        <c:manualLayout>
          <c:layoutTarget val="inner"/>
          <c:xMode val="edge"/>
          <c:yMode val="edge"/>
          <c:x val="3.4965820659977331E-2"/>
          <c:y val="0.28728939339435383"/>
          <c:w val="0.65032097550306778"/>
          <c:h val="0.60570012391573735"/>
        </c:manualLayout>
      </c:layout>
      <c:pie3DChart>
        <c:varyColors val="1"/>
        <c:ser>
          <c:idx val="0"/>
          <c:order val="0"/>
          <c:tx>
            <c:strRef>
              <c:f>Лист1!$B$1</c:f>
              <c:strCache>
                <c:ptCount val="1"/>
                <c:pt idx="0">
                  <c:v>Продажи</c:v>
                </c:pt>
              </c:strCache>
            </c:strRef>
          </c:tx>
          <c:explosion val="25"/>
          <c:dLbls>
            <c:dLbl>
              <c:idx val="0"/>
              <c:layout>
                <c:manualLayout>
                  <c:x val="-0.14102380431612721"/>
                  <c:y val="2.246656667916521E-2"/>
                </c:manualLayout>
              </c:layout>
              <c:showVal val="1"/>
            </c:dLbl>
            <c:dLbl>
              <c:idx val="1"/>
              <c:layout>
                <c:manualLayout>
                  <c:x val="0.1721638961796442"/>
                  <c:y val="-0.10001312335958019"/>
                </c:manualLayout>
              </c:layout>
              <c:showVal val="1"/>
            </c:dLbl>
            <c:dLbl>
              <c:idx val="2"/>
              <c:layout>
                <c:manualLayout>
                  <c:x val="2.9218522163896182E-2"/>
                  <c:y val="4.3190976592609925E-2"/>
                </c:manualLayout>
              </c:layout>
              <c:showVal val="1"/>
            </c:dLbl>
            <c:txPr>
              <a:bodyPr/>
              <a:lstStyle/>
              <a:p>
                <a:pPr>
                  <a:defRPr sz="1400" b="1" i="0" baseline="0"/>
                </a:pPr>
                <a:endParaRPr lang="ru-RU"/>
              </a:p>
            </c:txPr>
            <c:showVal val="1"/>
            <c:showLeaderLines val="1"/>
          </c:dLbls>
          <c:cat>
            <c:strRef>
              <c:f>Лист1!$A$2:$A$4</c:f>
              <c:strCache>
                <c:ptCount val="3"/>
                <c:pt idx="0">
                  <c:v>ЦДТ</c:v>
                </c:pt>
                <c:pt idx="1">
                  <c:v>ДЮСШ</c:v>
                </c:pt>
                <c:pt idx="2">
                  <c:v>Пурга кизилиос</c:v>
                </c:pt>
              </c:strCache>
            </c:strRef>
          </c:cat>
          <c:val>
            <c:numRef>
              <c:f>Лист1!$B$2:$B$4</c:f>
              <c:numCache>
                <c:formatCode>General</c:formatCode>
                <c:ptCount val="3"/>
                <c:pt idx="0">
                  <c:v>1485</c:v>
                </c:pt>
                <c:pt idx="1">
                  <c:v>1272</c:v>
                </c:pt>
                <c:pt idx="2">
                  <c:v>163</c:v>
                </c:pt>
              </c:numCache>
            </c:numRef>
          </c:val>
        </c:ser>
      </c:pie3DChart>
    </c:plotArea>
    <c:legend>
      <c:legendPos val="r"/>
      <c:txPr>
        <a:bodyPr/>
        <a:lstStyle/>
        <a:p>
          <a:pPr>
            <a:defRPr sz="1400" b="1" i="0" baseline="0"/>
          </a:pPr>
          <a:endParaRPr lang="ru-R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золото</c:v>
                </c:pt>
              </c:strCache>
            </c:strRef>
          </c:tx>
          <c:dLbls>
            <c:dLbl>
              <c:idx val="0"/>
              <c:layout>
                <c:manualLayout>
                  <c:x val="1.2118509186351706E-2"/>
                  <c:y val="0"/>
                </c:manualLayout>
              </c:layout>
              <c:showVal val="1"/>
            </c:dLbl>
            <c:dLbl>
              <c:idx val="1"/>
              <c:layout>
                <c:manualLayout>
                  <c:x val="1.4433259842519685E-2"/>
                  <c:y val="0"/>
                </c:manualLayout>
              </c:layout>
              <c:showVal val="1"/>
            </c:dLbl>
            <c:dLbl>
              <c:idx val="2"/>
              <c:layout>
                <c:manualLayout>
                  <c:x val="1.4433259842519685E-2"/>
                  <c:y val="0"/>
                </c:manualLayout>
              </c:layout>
              <c:showVal val="1"/>
            </c:dLbl>
            <c:txPr>
              <a:bodyPr/>
              <a:lstStyle/>
              <a:p>
                <a:pPr>
                  <a:defRPr sz="1400" b="1" i="0" baseline="0"/>
                </a:pPr>
                <a:endParaRPr lang="ru-RU"/>
              </a:p>
            </c:txPr>
            <c:showVal val="1"/>
          </c:dLbls>
          <c:cat>
            <c:numRef>
              <c:f>Лист1!$A$2:$A$6</c:f>
              <c:numCache>
                <c:formatCode>General</c:formatCode>
                <c:ptCount val="5"/>
                <c:pt idx="0">
                  <c:v>2009</c:v>
                </c:pt>
                <c:pt idx="1">
                  <c:v>2010</c:v>
                </c:pt>
                <c:pt idx="2">
                  <c:v>2011</c:v>
                </c:pt>
                <c:pt idx="3">
                  <c:v>2012</c:v>
                </c:pt>
                <c:pt idx="4">
                  <c:v>2013</c:v>
                </c:pt>
              </c:numCache>
            </c:numRef>
          </c:cat>
          <c:val>
            <c:numRef>
              <c:f>Лист1!$B$2:$B$6</c:f>
              <c:numCache>
                <c:formatCode>General</c:formatCode>
                <c:ptCount val="5"/>
                <c:pt idx="0">
                  <c:v>12</c:v>
                </c:pt>
                <c:pt idx="1">
                  <c:v>3</c:v>
                </c:pt>
                <c:pt idx="2">
                  <c:v>6</c:v>
                </c:pt>
                <c:pt idx="3">
                  <c:v>9</c:v>
                </c:pt>
                <c:pt idx="4">
                  <c:v>10</c:v>
                </c:pt>
              </c:numCache>
            </c:numRef>
          </c:val>
        </c:ser>
        <c:ser>
          <c:idx val="1"/>
          <c:order val="1"/>
          <c:tx>
            <c:strRef>
              <c:f>Лист1!$C$1</c:f>
              <c:strCache>
                <c:ptCount val="1"/>
                <c:pt idx="0">
                  <c:v>серебро</c:v>
                </c:pt>
              </c:strCache>
            </c:strRef>
          </c:tx>
          <c:dLbls>
            <c:dLbl>
              <c:idx val="0"/>
              <c:layout>
                <c:manualLayout>
                  <c:x val="9.8037585301838578E-3"/>
                  <c:y val="-2.6936026936026935E-2"/>
                </c:manualLayout>
              </c:layout>
              <c:showVal val="1"/>
            </c:dLbl>
            <c:dLbl>
              <c:idx val="1"/>
              <c:layout>
                <c:manualLayout>
                  <c:x val="1.425184251968504E-2"/>
                  <c:y val="-1.3468013468013467E-2"/>
                </c:manualLayout>
              </c:layout>
              <c:showVal val="1"/>
            </c:dLbl>
            <c:dLbl>
              <c:idx val="2"/>
              <c:layout>
                <c:manualLayout>
                  <c:x val="1.3888839895013428E-2"/>
                  <c:y val="-4.7138047138047139E-2"/>
                </c:manualLayout>
              </c:layout>
              <c:showVal val="1"/>
            </c:dLbl>
            <c:txPr>
              <a:bodyPr/>
              <a:lstStyle/>
              <a:p>
                <a:pPr>
                  <a:defRPr sz="1400" b="1" i="0" baseline="0"/>
                </a:pPr>
                <a:endParaRPr lang="ru-RU"/>
              </a:p>
            </c:txPr>
            <c:showVal val="1"/>
          </c:dLbls>
          <c:cat>
            <c:numRef>
              <c:f>Лист1!$A$2:$A$6</c:f>
              <c:numCache>
                <c:formatCode>General</c:formatCode>
                <c:ptCount val="5"/>
                <c:pt idx="0">
                  <c:v>2009</c:v>
                </c:pt>
                <c:pt idx="1">
                  <c:v>2010</c:v>
                </c:pt>
                <c:pt idx="2">
                  <c:v>2011</c:v>
                </c:pt>
                <c:pt idx="3">
                  <c:v>2012</c:v>
                </c:pt>
                <c:pt idx="4">
                  <c:v>2013</c:v>
                </c:pt>
              </c:numCache>
            </c:numRef>
          </c:cat>
          <c:val>
            <c:numRef>
              <c:f>Лист1!$C$2:$C$6</c:f>
              <c:numCache>
                <c:formatCode>General</c:formatCode>
                <c:ptCount val="5"/>
                <c:pt idx="0">
                  <c:v>10</c:v>
                </c:pt>
                <c:pt idx="1">
                  <c:v>9</c:v>
                </c:pt>
                <c:pt idx="2">
                  <c:v>12</c:v>
                </c:pt>
                <c:pt idx="3">
                  <c:v>9</c:v>
                </c:pt>
                <c:pt idx="4">
                  <c:v>6</c:v>
                </c:pt>
              </c:numCache>
            </c:numRef>
          </c:val>
        </c:ser>
        <c:shape val="cylinder"/>
        <c:axId val="137365760"/>
        <c:axId val="137371648"/>
        <c:axId val="0"/>
      </c:bar3DChart>
      <c:catAx>
        <c:axId val="137365760"/>
        <c:scaling>
          <c:orientation val="minMax"/>
        </c:scaling>
        <c:axPos val="b"/>
        <c:numFmt formatCode="General" sourceLinked="1"/>
        <c:tickLblPos val="nextTo"/>
        <c:txPr>
          <a:bodyPr/>
          <a:lstStyle/>
          <a:p>
            <a:pPr>
              <a:defRPr sz="1400" b="1" i="0" baseline="0"/>
            </a:pPr>
            <a:endParaRPr lang="ru-RU"/>
          </a:p>
        </c:txPr>
        <c:crossAx val="137371648"/>
        <c:crosses val="autoZero"/>
        <c:auto val="1"/>
        <c:lblAlgn val="ctr"/>
        <c:lblOffset val="100"/>
      </c:catAx>
      <c:valAx>
        <c:axId val="137371648"/>
        <c:scaling>
          <c:orientation val="minMax"/>
        </c:scaling>
        <c:axPos val="l"/>
        <c:majorGridlines/>
        <c:numFmt formatCode="General" sourceLinked="1"/>
        <c:tickLblPos val="nextTo"/>
        <c:crossAx val="137365760"/>
        <c:crosses val="autoZero"/>
        <c:crossBetween val="between"/>
      </c:valAx>
    </c:plotArea>
    <c:legend>
      <c:legendPos val="r"/>
      <c:txPr>
        <a:bodyPr/>
        <a:lstStyle/>
        <a:p>
          <a:pPr>
            <a:defRPr sz="1400" b="1" i="0" baseline="0"/>
          </a:pPr>
          <a:endParaRPr lang="ru-R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stacked"/>
        <c:ser>
          <c:idx val="0"/>
          <c:order val="0"/>
          <c:tx>
            <c:strRef>
              <c:f>Лист1!$B$1</c:f>
              <c:strCache>
                <c:ptCount val="1"/>
                <c:pt idx="0">
                  <c:v>район</c:v>
                </c:pt>
              </c:strCache>
            </c:strRef>
          </c:tx>
          <c:dLbls>
            <c:dLbl>
              <c:idx val="0"/>
              <c:layout>
                <c:manualLayout>
                  <c:x val="6.9444444444444952E-3"/>
                  <c:y val="0"/>
                </c:manualLayout>
              </c:layout>
              <c:showVal val="1"/>
            </c:dLbl>
            <c:dLbl>
              <c:idx val="1"/>
              <c:layout>
                <c:manualLayout>
                  <c:x val="6.9444444444444952E-3"/>
                  <c:y val="0"/>
                </c:manualLayout>
              </c:layout>
              <c:showVal val="1"/>
            </c:dLbl>
            <c:dLbl>
              <c:idx val="2"/>
              <c:layout>
                <c:manualLayout>
                  <c:x val="9.2592592592594045E-3"/>
                  <c:y val="0"/>
                </c:manualLayout>
              </c:layout>
              <c:showVal val="1"/>
            </c:dLbl>
            <c:dLbl>
              <c:idx val="3"/>
              <c:layout>
                <c:manualLayout>
                  <c:x val="1.3888888888889043E-2"/>
                  <c:y val="0"/>
                </c:manualLayout>
              </c:layout>
              <c:showVal val="1"/>
            </c:dLbl>
            <c:dLbl>
              <c:idx val="4"/>
              <c:layout>
                <c:manualLayout>
                  <c:x val="1.3888888888889043E-2"/>
                  <c:y val="0"/>
                </c:manualLayout>
              </c:layout>
              <c:showVal val="1"/>
            </c:dLbl>
            <c:txPr>
              <a:bodyPr/>
              <a:lstStyle/>
              <a:p>
                <a:pPr>
                  <a:defRPr sz="1300" b="1" i="0" baseline="0"/>
                </a:pPr>
                <a:endParaRPr lang="ru-RU"/>
              </a:p>
            </c:txPr>
            <c:showVal val="1"/>
          </c:dLbls>
          <c:cat>
            <c:numRef>
              <c:f>Лист1!$A$2:$A$10</c:f>
              <c:numCache>
                <c:formatCode>General</c:formatCode>
                <c:ptCount val="9"/>
                <c:pt idx="0">
                  <c:v>2006</c:v>
                </c:pt>
                <c:pt idx="1">
                  <c:v>2007</c:v>
                </c:pt>
                <c:pt idx="2">
                  <c:v>2008</c:v>
                </c:pt>
                <c:pt idx="3">
                  <c:v>2009</c:v>
                </c:pt>
                <c:pt idx="4">
                  <c:v>2010</c:v>
                </c:pt>
                <c:pt idx="5">
                  <c:v>2011</c:v>
                </c:pt>
                <c:pt idx="6">
                  <c:v>2012</c:v>
                </c:pt>
                <c:pt idx="7">
                  <c:v>2012</c:v>
                </c:pt>
                <c:pt idx="8">
                  <c:v>2013</c:v>
                </c:pt>
              </c:numCache>
            </c:numRef>
          </c:cat>
          <c:val>
            <c:numRef>
              <c:f>Лист1!$B$2:$B$10</c:f>
              <c:numCache>
                <c:formatCode>General</c:formatCode>
                <c:ptCount val="9"/>
                <c:pt idx="0">
                  <c:v>9.2000000000000011</c:v>
                </c:pt>
                <c:pt idx="1">
                  <c:v>10.200000000000001</c:v>
                </c:pt>
                <c:pt idx="2">
                  <c:v>11</c:v>
                </c:pt>
                <c:pt idx="3">
                  <c:v>11</c:v>
                </c:pt>
                <c:pt idx="4">
                  <c:v>11</c:v>
                </c:pt>
                <c:pt idx="5">
                  <c:v>11</c:v>
                </c:pt>
                <c:pt idx="6">
                  <c:v>11</c:v>
                </c:pt>
                <c:pt idx="7">
                  <c:v>11</c:v>
                </c:pt>
                <c:pt idx="8">
                  <c:v>11</c:v>
                </c:pt>
              </c:numCache>
            </c:numRef>
          </c:val>
        </c:ser>
        <c:shape val="cylinder"/>
        <c:axId val="137379840"/>
        <c:axId val="137381376"/>
        <c:axId val="0"/>
      </c:bar3DChart>
      <c:catAx>
        <c:axId val="137379840"/>
        <c:scaling>
          <c:orientation val="minMax"/>
        </c:scaling>
        <c:axPos val="b"/>
        <c:numFmt formatCode="General" sourceLinked="1"/>
        <c:tickLblPos val="nextTo"/>
        <c:txPr>
          <a:bodyPr/>
          <a:lstStyle/>
          <a:p>
            <a:pPr>
              <a:defRPr sz="1300" b="1" i="0" baseline="0"/>
            </a:pPr>
            <a:endParaRPr lang="ru-RU"/>
          </a:p>
        </c:txPr>
        <c:crossAx val="137381376"/>
        <c:crosses val="autoZero"/>
        <c:auto val="1"/>
        <c:lblAlgn val="ctr"/>
        <c:lblOffset val="100"/>
      </c:catAx>
      <c:valAx>
        <c:axId val="137381376"/>
        <c:scaling>
          <c:orientation val="minMax"/>
        </c:scaling>
        <c:axPos val="l"/>
        <c:majorGridlines/>
        <c:numFmt formatCode="General" sourceLinked="1"/>
        <c:tickLblPos val="nextTo"/>
        <c:crossAx val="137379840"/>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2009</c:v>
                </c:pt>
              </c:strCache>
            </c:strRef>
          </c:tx>
          <c:dLbls>
            <c:txPr>
              <a:bodyPr/>
              <a:lstStyle/>
              <a:p>
                <a:pPr>
                  <a:defRPr sz="1300" b="1" i="0" baseline="0"/>
                </a:pPr>
                <a:endParaRPr lang="ru-RU"/>
              </a:p>
            </c:txPr>
            <c:showVal val="1"/>
          </c:dLbls>
          <c:cat>
            <c:strRef>
              <c:f>Лист1!$A$2:$A$5</c:f>
              <c:strCache>
                <c:ptCount val="4"/>
                <c:pt idx="0">
                  <c:v>1 группа</c:v>
                </c:pt>
                <c:pt idx="1">
                  <c:v>2 группа</c:v>
                </c:pt>
                <c:pt idx="2">
                  <c:v>3 группа</c:v>
                </c:pt>
                <c:pt idx="3">
                  <c:v>4 группа</c:v>
                </c:pt>
              </c:strCache>
            </c:strRef>
          </c:cat>
          <c:val>
            <c:numRef>
              <c:f>Лист1!$B$2:$B$5</c:f>
              <c:numCache>
                <c:formatCode>General</c:formatCode>
                <c:ptCount val="4"/>
                <c:pt idx="0">
                  <c:v>39</c:v>
                </c:pt>
                <c:pt idx="1">
                  <c:v>55</c:v>
                </c:pt>
                <c:pt idx="2">
                  <c:v>6</c:v>
                </c:pt>
                <c:pt idx="3">
                  <c:v>4.5</c:v>
                </c:pt>
              </c:numCache>
            </c:numRef>
          </c:val>
        </c:ser>
        <c:ser>
          <c:idx val="1"/>
          <c:order val="1"/>
          <c:tx>
            <c:strRef>
              <c:f>Лист1!$C$1</c:f>
              <c:strCache>
                <c:ptCount val="1"/>
                <c:pt idx="0">
                  <c:v>2010</c:v>
                </c:pt>
              </c:strCache>
            </c:strRef>
          </c:tx>
          <c:cat>
            <c:strRef>
              <c:f>Лист1!$A$2:$A$5</c:f>
              <c:strCache>
                <c:ptCount val="4"/>
                <c:pt idx="0">
                  <c:v>1 группа</c:v>
                </c:pt>
                <c:pt idx="1">
                  <c:v>2 группа</c:v>
                </c:pt>
                <c:pt idx="2">
                  <c:v>3 группа</c:v>
                </c:pt>
                <c:pt idx="3">
                  <c:v>4 группа</c:v>
                </c:pt>
              </c:strCache>
            </c:strRef>
          </c:cat>
          <c:val>
            <c:numRef>
              <c:f>Лист1!$C$2:$C$5</c:f>
              <c:numCache>
                <c:formatCode>General</c:formatCode>
                <c:ptCount val="4"/>
                <c:pt idx="0">
                  <c:v>39</c:v>
                </c:pt>
                <c:pt idx="1">
                  <c:v>55</c:v>
                </c:pt>
                <c:pt idx="2">
                  <c:v>6</c:v>
                </c:pt>
                <c:pt idx="3">
                  <c:v>2.8</c:v>
                </c:pt>
              </c:numCache>
            </c:numRef>
          </c:val>
        </c:ser>
        <c:ser>
          <c:idx val="2"/>
          <c:order val="2"/>
          <c:tx>
            <c:strRef>
              <c:f>Лист1!$D$1</c:f>
              <c:strCache>
                <c:ptCount val="1"/>
                <c:pt idx="0">
                  <c:v>2011</c:v>
                </c:pt>
              </c:strCache>
            </c:strRef>
          </c:tx>
          <c:dLbls>
            <c:txPr>
              <a:bodyPr/>
              <a:lstStyle/>
              <a:p>
                <a:pPr>
                  <a:defRPr sz="1400" b="1"/>
                </a:pPr>
                <a:endParaRPr lang="ru-RU"/>
              </a:p>
            </c:txPr>
            <c:showVal val="1"/>
          </c:dLbls>
          <c:cat>
            <c:strRef>
              <c:f>Лист1!$A$2:$A$5</c:f>
              <c:strCache>
                <c:ptCount val="4"/>
                <c:pt idx="0">
                  <c:v>1 группа</c:v>
                </c:pt>
                <c:pt idx="1">
                  <c:v>2 группа</c:v>
                </c:pt>
                <c:pt idx="2">
                  <c:v>3 группа</c:v>
                </c:pt>
                <c:pt idx="3">
                  <c:v>4 группа</c:v>
                </c:pt>
              </c:strCache>
            </c:strRef>
          </c:cat>
          <c:val>
            <c:numRef>
              <c:f>Лист1!$D$2:$D$5</c:f>
              <c:numCache>
                <c:formatCode>General</c:formatCode>
                <c:ptCount val="4"/>
                <c:pt idx="0">
                  <c:v>37</c:v>
                </c:pt>
                <c:pt idx="1">
                  <c:v>53</c:v>
                </c:pt>
                <c:pt idx="2">
                  <c:v>6</c:v>
                </c:pt>
                <c:pt idx="3">
                  <c:v>5</c:v>
                </c:pt>
              </c:numCache>
            </c:numRef>
          </c:val>
        </c:ser>
        <c:ser>
          <c:idx val="3"/>
          <c:order val="3"/>
          <c:tx>
            <c:strRef>
              <c:f>Лист1!$E$1</c:f>
              <c:strCache>
                <c:ptCount val="1"/>
                <c:pt idx="0">
                  <c:v>2012</c:v>
                </c:pt>
              </c:strCache>
            </c:strRef>
          </c:tx>
          <c:cat>
            <c:strRef>
              <c:f>Лист1!$A$2:$A$5</c:f>
              <c:strCache>
                <c:ptCount val="4"/>
                <c:pt idx="0">
                  <c:v>1 группа</c:v>
                </c:pt>
                <c:pt idx="1">
                  <c:v>2 группа</c:v>
                </c:pt>
                <c:pt idx="2">
                  <c:v>3 группа</c:v>
                </c:pt>
                <c:pt idx="3">
                  <c:v>4 группа</c:v>
                </c:pt>
              </c:strCache>
            </c:strRef>
          </c:cat>
          <c:val>
            <c:numRef>
              <c:f>Лист1!$E$2:$E$5</c:f>
              <c:numCache>
                <c:formatCode>General</c:formatCode>
                <c:ptCount val="4"/>
                <c:pt idx="0">
                  <c:v>28</c:v>
                </c:pt>
                <c:pt idx="1">
                  <c:v>51</c:v>
                </c:pt>
                <c:pt idx="2">
                  <c:v>18</c:v>
                </c:pt>
              </c:numCache>
            </c:numRef>
          </c:val>
        </c:ser>
        <c:ser>
          <c:idx val="4"/>
          <c:order val="4"/>
          <c:tx>
            <c:strRef>
              <c:f>Лист1!$F$1</c:f>
              <c:strCache>
                <c:ptCount val="1"/>
                <c:pt idx="0">
                  <c:v>2013</c:v>
                </c:pt>
              </c:strCache>
            </c:strRef>
          </c:tx>
          <c:cat>
            <c:strRef>
              <c:f>Лист1!$A$2:$A$5</c:f>
              <c:strCache>
                <c:ptCount val="4"/>
                <c:pt idx="0">
                  <c:v>1 группа</c:v>
                </c:pt>
                <c:pt idx="1">
                  <c:v>2 группа</c:v>
                </c:pt>
                <c:pt idx="2">
                  <c:v>3 группа</c:v>
                </c:pt>
                <c:pt idx="3">
                  <c:v>4 группа</c:v>
                </c:pt>
              </c:strCache>
            </c:strRef>
          </c:cat>
          <c:val>
            <c:numRef>
              <c:f>Лист1!$F$2:$F$5</c:f>
              <c:numCache>
                <c:formatCode>General</c:formatCode>
                <c:ptCount val="4"/>
                <c:pt idx="0">
                  <c:v>24</c:v>
                </c:pt>
                <c:pt idx="1">
                  <c:v>61</c:v>
                </c:pt>
                <c:pt idx="2">
                  <c:v>11.9</c:v>
                </c:pt>
                <c:pt idx="3">
                  <c:v>2.2000000000000002</c:v>
                </c:pt>
              </c:numCache>
            </c:numRef>
          </c:val>
        </c:ser>
        <c:shape val="cylinder"/>
        <c:axId val="136935296"/>
        <c:axId val="136936832"/>
        <c:axId val="0"/>
      </c:bar3DChart>
      <c:catAx>
        <c:axId val="136935296"/>
        <c:scaling>
          <c:orientation val="minMax"/>
        </c:scaling>
        <c:axPos val="b"/>
        <c:tickLblPos val="nextTo"/>
        <c:crossAx val="136936832"/>
        <c:crosses val="autoZero"/>
        <c:auto val="1"/>
        <c:lblAlgn val="ctr"/>
        <c:lblOffset val="100"/>
      </c:catAx>
      <c:valAx>
        <c:axId val="136936832"/>
        <c:scaling>
          <c:orientation val="minMax"/>
        </c:scaling>
        <c:axPos val="l"/>
        <c:majorGridlines/>
        <c:numFmt formatCode="General" sourceLinked="1"/>
        <c:tickLblPos val="nextTo"/>
        <c:crossAx val="136935296"/>
        <c:crosses val="autoZero"/>
        <c:crossBetween val="between"/>
      </c:valAx>
    </c:plotArea>
    <c:legend>
      <c:legendPos val="r"/>
      <c:txPr>
        <a:bodyPr/>
        <a:lstStyle/>
        <a:p>
          <a:pPr>
            <a:defRPr sz="1300" b="1" i="0" baseline="0"/>
          </a:pPr>
          <a:endParaRPr lang="ru-RU"/>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2009</c:v>
                </c:pt>
              </c:strCache>
            </c:strRef>
          </c:tx>
          <c:cat>
            <c:strRef>
              <c:f>Лист1!$A$2:$A$5</c:f>
              <c:strCache>
                <c:ptCount val="4"/>
                <c:pt idx="0">
                  <c:v>основная </c:v>
                </c:pt>
                <c:pt idx="1">
                  <c:v>подготовительная</c:v>
                </c:pt>
                <c:pt idx="2">
                  <c:v>специальная</c:v>
                </c:pt>
                <c:pt idx="3">
                  <c:v>Категория 4</c:v>
                </c:pt>
              </c:strCache>
            </c:strRef>
          </c:cat>
          <c:val>
            <c:numRef>
              <c:f>Лист1!$B$2:$B$5</c:f>
              <c:numCache>
                <c:formatCode>General</c:formatCode>
                <c:ptCount val="4"/>
                <c:pt idx="0">
                  <c:v>80</c:v>
                </c:pt>
                <c:pt idx="1">
                  <c:v>18</c:v>
                </c:pt>
                <c:pt idx="2">
                  <c:v>2</c:v>
                </c:pt>
                <c:pt idx="3">
                  <c:v>4.5</c:v>
                </c:pt>
              </c:numCache>
            </c:numRef>
          </c:val>
        </c:ser>
        <c:ser>
          <c:idx val="1"/>
          <c:order val="1"/>
          <c:tx>
            <c:strRef>
              <c:f>Лист1!$C$1</c:f>
              <c:strCache>
                <c:ptCount val="1"/>
                <c:pt idx="0">
                  <c:v>2010</c:v>
                </c:pt>
              </c:strCache>
            </c:strRef>
          </c:tx>
          <c:cat>
            <c:strRef>
              <c:f>Лист1!$A$2:$A$5</c:f>
              <c:strCache>
                <c:ptCount val="4"/>
                <c:pt idx="0">
                  <c:v>основная </c:v>
                </c:pt>
                <c:pt idx="1">
                  <c:v>подготовительная</c:v>
                </c:pt>
                <c:pt idx="2">
                  <c:v>специальная</c:v>
                </c:pt>
                <c:pt idx="3">
                  <c:v>Категория 4</c:v>
                </c:pt>
              </c:strCache>
            </c:strRef>
          </c:cat>
          <c:val>
            <c:numRef>
              <c:f>Лист1!$C$2:$C$5</c:f>
              <c:numCache>
                <c:formatCode>General</c:formatCode>
                <c:ptCount val="4"/>
                <c:pt idx="0">
                  <c:v>84</c:v>
                </c:pt>
                <c:pt idx="1">
                  <c:v>15</c:v>
                </c:pt>
                <c:pt idx="2">
                  <c:v>2</c:v>
                </c:pt>
                <c:pt idx="3">
                  <c:v>2.8</c:v>
                </c:pt>
              </c:numCache>
            </c:numRef>
          </c:val>
        </c:ser>
        <c:ser>
          <c:idx val="2"/>
          <c:order val="2"/>
          <c:tx>
            <c:strRef>
              <c:f>Лист1!$D$1</c:f>
              <c:strCache>
                <c:ptCount val="1"/>
                <c:pt idx="0">
                  <c:v>2012</c:v>
                </c:pt>
              </c:strCache>
            </c:strRef>
          </c:tx>
          <c:cat>
            <c:strRef>
              <c:f>Лист1!$A$2:$A$5</c:f>
              <c:strCache>
                <c:ptCount val="4"/>
                <c:pt idx="0">
                  <c:v>основная </c:v>
                </c:pt>
                <c:pt idx="1">
                  <c:v>подготовительная</c:v>
                </c:pt>
                <c:pt idx="2">
                  <c:v>специальная</c:v>
                </c:pt>
                <c:pt idx="3">
                  <c:v>Категория 4</c:v>
                </c:pt>
              </c:strCache>
            </c:strRef>
          </c:cat>
          <c:val>
            <c:numRef>
              <c:f>Лист1!$D$2:$D$5</c:f>
              <c:numCache>
                <c:formatCode>General</c:formatCode>
                <c:ptCount val="4"/>
                <c:pt idx="0">
                  <c:v>78</c:v>
                </c:pt>
                <c:pt idx="1">
                  <c:v>15</c:v>
                </c:pt>
                <c:pt idx="2">
                  <c:v>1.6</c:v>
                </c:pt>
                <c:pt idx="3">
                  <c:v>5</c:v>
                </c:pt>
              </c:numCache>
            </c:numRef>
          </c:val>
        </c:ser>
        <c:ser>
          <c:idx val="3"/>
          <c:order val="3"/>
          <c:tx>
            <c:strRef>
              <c:f>Лист1!$E$1</c:f>
              <c:strCache>
                <c:ptCount val="1"/>
                <c:pt idx="0">
                  <c:v>2013</c:v>
                </c:pt>
              </c:strCache>
            </c:strRef>
          </c:tx>
          <c:cat>
            <c:strRef>
              <c:f>Лист1!$A$2:$A$5</c:f>
              <c:strCache>
                <c:ptCount val="4"/>
                <c:pt idx="0">
                  <c:v>основная </c:v>
                </c:pt>
                <c:pt idx="1">
                  <c:v>подготовительная</c:v>
                </c:pt>
                <c:pt idx="2">
                  <c:v>специальная</c:v>
                </c:pt>
                <c:pt idx="3">
                  <c:v>Категория 4</c:v>
                </c:pt>
              </c:strCache>
            </c:strRef>
          </c:cat>
          <c:val>
            <c:numRef>
              <c:f>Лист1!$E$2:$E$5</c:f>
              <c:numCache>
                <c:formatCode>General</c:formatCode>
                <c:ptCount val="4"/>
                <c:pt idx="0">
                  <c:v>81</c:v>
                </c:pt>
                <c:pt idx="1">
                  <c:v>15</c:v>
                </c:pt>
                <c:pt idx="2">
                  <c:v>2.2999999999999998</c:v>
                </c:pt>
              </c:numCache>
            </c:numRef>
          </c:val>
        </c:ser>
        <c:shape val="cylinder"/>
        <c:axId val="137772032"/>
        <c:axId val="137818880"/>
        <c:axId val="0"/>
      </c:bar3DChart>
      <c:catAx>
        <c:axId val="137772032"/>
        <c:scaling>
          <c:orientation val="minMax"/>
        </c:scaling>
        <c:axPos val="b"/>
        <c:tickLblPos val="nextTo"/>
        <c:crossAx val="137818880"/>
        <c:crosses val="autoZero"/>
        <c:auto val="1"/>
        <c:lblAlgn val="ctr"/>
        <c:lblOffset val="100"/>
      </c:catAx>
      <c:valAx>
        <c:axId val="137818880"/>
        <c:scaling>
          <c:orientation val="minMax"/>
        </c:scaling>
        <c:axPos val="l"/>
        <c:majorGridlines/>
        <c:numFmt formatCode="General" sourceLinked="1"/>
        <c:tickLblPos val="nextTo"/>
        <c:crossAx val="137772032"/>
        <c:crosses val="autoZero"/>
        <c:crossBetween val="between"/>
      </c:valAx>
    </c:plotArea>
    <c:legend>
      <c:legendPos val="r"/>
      <c:txPr>
        <a:bodyPr/>
        <a:lstStyle/>
        <a:p>
          <a:pPr>
            <a:defRPr sz="1300" b="1" i="0" baseline="0"/>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B0927-D4B6-4BE3-8AC8-D91B09E2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33</Pages>
  <Words>12467</Words>
  <Characters>71065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keywords>доклад</cp:keywords>
  <cp:lastModifiedBy>Полканова</cp:lastModifiedBy>
  <cp:revision>48</cp:revision>
  <cp:lastPrinted>2014-07-02T05:53:00Z</cp:lastPrinted>
  <dcterms:created xsi:type="dcterms:W3CDTF">2014-06-10T05:13:00Z</dcterms:created>
  <dcterms:modified xsi:type="dcterms:W3CDTF">2014-08-06T05:12:00Z</dcterms:modified>
</cp:coreProperties>
</file>